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8C" w:rsidRPr="0077268C" w:rsidRDefault="0077268C" w:rsidP="0077268C">
      <w:pPr>
        <w:spacing w:after="0" w:line="240" w:lineRule="auto"/>
        <w:ind w:firstLine="567"/>
        <w:jc w:val="center"/>
        <w:rPr>
          <w:rFonts w:ascii="Times New Roman" w:eastAsia="Calibri" w:hAnsi="Times New Roman" w:cs="Times New Roman"/>
          <w:b/>
          <w:sz w:val="28"/>
          <w:szCs w:val="28"/>
        </w:rPr>
      </w:pPr>
      <w:r w:rsidRPr="0077268C">
        <w:rPr>
          <w:rFonts w:ascii="Times New Roman" w:eastAsia="Calibri" w:hAnsi="Times New Roman" w:cs="Times New Roman"/>
          <w:b/>
          <w:sz w:val="28"/>
          <w:szCs w:val="28"/>
        </w:rPr>
        <w:t xml:space="preserve">РОССИЙСКАЯ  ФЕДЕРАЦИЯ                                                                   </w:t>
      </w:r>
    </w:p>
    <w:p w:rsidR="0077268C" w:rsidRPr="0077268C" w:rsidRDefault="0077268C" w:rsidP="0077268C">
      <w:pPr>
        <w:spacing w:after="0" w:line="240" w:lineRule="auto"/>
        <w:ind w:firstLine="567"/>
        <w:jc w:val="center"/>
        <w:rPr>
          <w:rFonts w:ascii="Times New Roman" w:eastAsia="Calibri" w:hAnsi="Times New Roman" w:cs="Times New Roman"/>
          <w:b/>
          <w:sz w:val="28"/>
          <w:szCs w:val="28"/>
        </w:rPr>
      </w:pPr>
      <w:r w:rsidRPr="0077268C">
        <w:rPr>
          <w:rFonts w:ascii="Times New Roman" w:eastAsia="Calibri" w:hAnsi="Times New Roman" w:cs="Times New Roman"/>
          <w:b/>
          <w:sz w:val="28"/>
          <w:szCs w:val="28"/>
        </w:rPr>
        <w:t>РОСТОВСКАЯ ОБЛАСТЬ  ЗИМОВНИКОВСКИЙ РАЙОН</w:t>
      </w:r>
    </w:p>
    <w:p w:rsidR="0077268C" w:rsidRPr="0077268C" w:rsidRDefault="0077268C" w:rsidP="0077268C">
      <w:pPr>
        <w:spacing w:after="0" w:line="240" w:lineRule="auto"/>
        <w:ind w:firstLine="567"/>
        <w:jc w:val="center"/>
        <w:rPr>
          <w:rFonts w:ascii="Times New Roman" w:eastAsia="Calibri" w:hAnsi="Times New Roman" w:cs="Times New Roman"/>
          <w:b/>
          <w:sz w:val="28"/>
          <w:szCs w:val="28"/>
        </w:rPr>
      </w:pPr>
      <w:r w:rsidRPr="0077268C">
        <w:rPr>
          <w:rFonts w:ascii="Times New Roman" w:eastAsia="Calibri" w:hAnsi="Times New Roman" w:cs="Times New Roman"/>
          <w:b/>
          <w:sz w:val="28"/>
          <w:szCs w:val="28"/>
        </w:rPr>
        <w:t>АДМИНИСТРАЦИЯ СЕВЕРНОГО СЕЛЬСКОГО ПОСЕЛЕНИЯ</w:t>
      </w:r>
    </w:p>
    <w:p w:rsidR="0077268C" w:rsidRPr="0077268C" w:rsidRDefault="0077268C" w:rsidP="0077268C">
      <w:pPr>
        <w:spacing w:after="0" w:line="240" w:lineRule="auto"/>
        <w:jc w:val="center"/>
        <w:rPr>
          <w:rFonts w:ascii="Times New Roman" w:eastAsia="Calibri" w:hAnsi="Times New Roman" w:cs="Times New Roman"/>
          <w:b/>
          <w:sz w:val="28"/>
          <w:szCs w:val="28"/>
        </w:rPr>
      </w:pPr>
    </w:p>
    <w:p w:rsidR="0077268C" w:rsidRPr="0077268C" w:rsidRDefault="0077268C" w:rsidP="0077268C">
      <w:pPr>
        <w:spacing w:after="0" w:line="240" w:lineRule="auto"/>
        <w:jc w:val="center"/>
        <w:rPr>
          <w:rFonts w:ascii="Times New Roman" w:eastAsia="Calibri" w:hAnsi="Times New Roman" w:cs="Times New Roman"/>
          <w:sz w:val="28"/>
          <w:szCs w:val="28"/>
        </w:rPr>
      </w:pPr>
      <w:r w:rsidRPr="0077268C">
        <w:rPr>
          <w:rFonts w:ascii="Times New Roman" w:eastAsia="Calibri" w:hAnsi="Times New Roman" w:cs="Times New Roman"/>
          <w:b/>
          <w:sz w:val="28"/>
          <w:szCs w:val="28"/>
        </w:rPr>
        <w:t xml:space="preserve">РАСПОРЯЖЕНИЕ </w:t>
      </w:r>
      <w:r w:rsidRPr="0077268C">
        <w:rPr>
          <w:rFonts w:ascii="Times New Roman" w:eastAsia="Calibri" w:hAnsi="Times New Roman" w:cs="Times New Roman"/>
          <w:sz w:val="28"/>
          <w:szCs w:val="28"/>
        </w:rPr>
        <w:t xml:space="preserve">                                                                                                   </w:t>
      </w:r>
    </w:p>
    <w:p w:rsidR="009F315F" w:rsidRDefault="0077268C" w:rsidP="009F315F">
      <w:pPr>
        <w:spacing w:after="0" w:line="240" w:lineRule="auto"/>
        <w:rPr>
          <w:rFonts w:ascii="Times New Roman" w:eastAsia="Calibri" w:hAnsi="Times New Roman" w:cs="Times New Roman"/>
          <w:sz w:val="28"/>
          <w:szCs w:val="28"/>
        </w:rPr>
      </w:pPr>
      <w:r w:rsidRPr="0077268C">
        <w:rPr>
          <w:rFonts w:ascii="Times New Roman" w:eastAsia="Calibri" w:hAnsi="Times New Roman" w:cs="Times New Roman"/>
          <w:spacing w:val="20"/>
          <w:sz w:val="28"/>
          <w:szCs w:val="28"/>
        </w:rPr>
        <w:t xml:space="preserve">   </w:t>
      </w:r>
    </w:p>
    <w:p w:rsidR="0077268C" w:rsidRPr="009F315F" w:rsidRDefault="0077268C" w:rsidP="009F315F">
      <w:pPr>
        <w:spacing w:after="0" w:line="240" w:lineRule="auto"/>
        <w:jc w:val="center"/>
        <w:rPr>
          <w:rFonts w:ascii="Times New Roman" w:eastAsia="Calibri" w:hAnsi="Times New Roman" w:cs="Times New Roman"/>
          <w:sz w:val="28"/>
          <w:szCs w:val="28"/>
        </w:rPr>
      </w:pPr>
      <w:r w:rsidRPr="0077268C">
        <w:rPr>
          <w:rFonts w:ascii="Times New Roman" w:eastAsia="Calibri" w:hAnsi="Times New Roman" w:cs="Times New Roman"/>
          <w:b/>
          <w:sz w:val="28"/>
          <w:szCs w:val="28"/>
        </w:rPr>
        <w:t>№</w:t>
      </w:r>
      <w:r w:rsidR="009F315F">
        <w:rPr>
          <w:rFonts w:ascii="Times New Roman" w:eastAsia="Calibri" w:hAnsi="Times New Roman" w:cs="Times New Roman"/>
          <w:b/>
          <w:sz w:val="28"/>
          <w:szCs w:val="28"/>
        </w:rPr>
        <w:t xml:space="preserve"> 38</w:t>
      </w:r>
    </w:p>
    <w:p w:rsidR="0077268C" w:rsidRPr="0077268C" w:rsidRDefault="009F315F" w:rsidP="0077268C">
      <w:pPr>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06 сентября </w:t>
      </w:r>
      <w:r w:rsidR="0077268C" w:rsidRPr="0077268C">
        <w:rPr>
          <w:rFonts w:ascii="Times New Roman" w:eastAsia="Calibri" w:hAnsi="Times New Roman" w:cs="Times New Roman"/>
          <w:b/>
          <w:sz w:val="28"/>
          <w:szCs w:val="28"/>
        </w:rPr>
        <w:t xml:space="preserve">2022 года                                                </w:t>
      </w:r>
      <w:r>
        <w:rPr>
          <w:rFonts w:ascii="Times New Roman" w:eastAsia="Calibri" w:hAnsi="Times New Roman" w:cs="Times New Roman"/>
          <w:b/>
          <w:sz w:val="28"/>
          <w:szCs w:val="28"/>
        </w:rPr>
        <w:t xml:space="preserve">                          </w:t>
      </w:r>
      <w:r w:rsidR="0077268C" w:rsidRPr="0077268C">
        <w:rPr>
          <w:rFonts w:ascii="Times New Roman" w:eastAsia="Calibri" w:hAnsi="Times New Roman" w:cs="Times New Roman"/>
          <w:b/>
          <w:sz w:val="28"/>
          <w:szCs w:val="28"/>
        </w:rPr>
        <w:t xml:space="preserve"> х. </w:t>
      </w:r>
      <w:proofErr w:type="spellStart"/>
      <w:r w:rsidR="0077268C" w:rsidRPr="0077268C">
        <w:rPr>
          <w:rFonts w:ascii="Times New Roman" w:eastAsia="Calibri" w:hAnsi="Times New Roman" w:cs="Times New Roman"/>
          <w:b/>
          <w:sz w:val="28"/>
          <w:szCs w:val="28"/>
        </w:rPr>
        <w:t>Гашун</w:t>
      </w:r>
      <w:proofErr w:type="spellEnd"/>
      <w:r w:rsidR="0077268C" w:rsidRPr="0077268C">
        <w:rPr>
          <w:rFonts w:ascii="Times New Roman" w:eastAsia="Calibri" w:hAnsi="Times New Roman" w:cs="Times New Roman"/>
          <w:b/>
          <w:sz w:val="28"/>
          <w:szCs w:val="28"/>
        </w:rPr>
        <w:t xml:space="preserve">    </w:t>
      </w:r>
    </w:p>
    <w:p w:rsidR="0077268C" w:rsidRDefault="0077268C" w:rsidP="0077268C">
      <w:pPr>
        <w:spacing w:after="0" w:line="240" w:lineRule="auto"/>
        <w:rPr>
          <w:rFonts w:ascii="Calibri" w:eastAsia="Calibri" w:hAnsi="Calibri" w:cs="Times New Roman"/>
        </w:rPr>
      </w:pPr>
    </w:p>
    <w:p w:rsidR="009A11AE" w:rsidRPr="009A11AE" w:rsidRDefault="009A11AE" w:rsidP="009A11A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9A11AE" w:rsidRPr="009A11AE" w:rsidRDefault="009A11AE" w:rsidP="0077268C">
      <w:pPr>
        <w:overflowPunct w:val="0"/>
        <w:autoSpaceDE w:val="0"/>
        <w:autoSpaceDN w:val="0"/>
        <w:adjustRightInd w:val="0"/>
        <w:spacing w:after="0" w:line="240" w:lineRule="auto"/>
        <w:ind w:right="-185"/>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Об утверждении </w:t>
      </w:r>
      <w:r w:rsidR="0077268C">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 xml:space="preserve">перечня </w:t>
      </w:r>
      <w:r w:rsidR="0077268C">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инструкций</w:t>
      </w:r>
    </w:p>
    <w:p w:rsidR="009A11AE" w:rsidRPr="009A11AE" w:rsidRDefault="009A11AE" w:rsidP="0077268C">
      <w:pPr>
        <w:overflowPunct w:val="0"/>
        <w:autoSpaceDE w:val="0"/>
        <w:autoSpaceDN w:val="0"/>
        <w:adjustRightInd w:val="0"/>
        <w:spacing w:after="0" w:line="240" w:lineRule="auto"/>
        <w:ind w:right="-185"/>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 охране труда для работников</w:t>
      </w:r>
      <w:r w:rsidR="0077268C">
        <w:rPr>
          <w:rFonts w:ascii="Times New Roman" w:eastAsia="Times New Roman" w:hAnsi="Times New Roman" w:cs="Times New Roman"/>
          <w:sz w:val="28"/>
          <w:szCs w:val="28"/>
          <w:lang w:eastAsia="ru-RU"/>
        </w:rPr>
        <w:t xml:space="preserve"> Администрации</w:t>
      </w:r>
      <w:r w:rsidRPr="009A11AE">
        <w:rPr>
          <w:rFonts w:ascii="Times New Roman" w:eastAsia="Times New Roman" w:hAnsi="Times New Roman" w:cs="Times New Roman"/>
          <w:sz w:val="28"/>
          <w:szCs w:val="28"/>
          <w:lang w:eastAsia="ru-RU"/>
        </w:rPr>
        <w:t xml:space="preserve"> </w:t>
      </w:r>
    </w:p>
    <w:p w:rsidR="009A11AE" w:rsidRPr="009A11AE" w:rsidRDefault="009A11AE" w:rsidP="0077268C">
      <w:pPr>
        <w:overflowPunct w:val="0"/>
        <w:autoSpaceDE w:val="0"/>
        <w:autoSpaceDN w:val="0"/>
        <w:adjustRightInd w:val="0"/>
        <w:spacing w:after="0" w:line="240" w:lineRule="auto"/>
        <w:ind w:right="-185"/>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Северного </w:t>
      </w:r>
      <w:r w:rsidR="0077268C">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 xml:space="preserve">сельского </w:t>
      </w:r>
      <w:r w:rsidR="0077268C">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 xml:space="preserve">поселения </w:t>
      </w:r>
    </w:p>
    <w:p w:rsidR="009A11AE" w:rsidRPr="009A11AE" w:rsidRDefault="009A11AE" w:rsidP="009A11AE">
      <w:pPr>
        <w:overflowPunct w:val="0"/>
        <w:autoSpaceDE w:val="0"/>
        <w:autoSpaceDN w:val="0"/>
        <w:adjustRightInd w:val="0"/>
        <w:spacing w:after="0" w:line="240" w:lineRule="auto"/>
        <w:ind w:right="-441"/>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right="-441"/>
        <w:textAlignment w:val="baseline"/>
        <w:rPr>
          <w:rFonts w:ascii="Times New Roman" w:eastAsia="Times New Roman" w:hAnsi="Times New Roman" w:cs="Times New Roman"/>
          <w:sz w:val="28"/>
          <w:szCs w:val="28"/>
          <w:lang w:eastAsia="ru-RU"/>
        </w:rPr>
      </w:pPr>
    </w:p>
    <w:p w:rsidR="0077268C" w:rsidRPr="00E842CF" w:rsidRDefault="0077268C" w:rsidP="0077268C">
      <w:pPr>
        <w:ind w:right="36" w:firstLine="567"/>
        <w:jc w:val="both"/>
        <w:rPr>
          <w:rFonts w:ascii="Times New Roman" w:hAnsi="Times New Roman" w:cs="Times New Roman"/>
          <w:b/>
          <w:color w:val="000000"/>
          <w:sz w:val="28"/>
          <w:szCs w:val="28"/>
        </w:rPr>
      </w:pPr>
      <w:r>
        <w:rPr>
          <w:rFonts w:ascii="Calibri" w:eastAsia="Courier New" w:hAnsi="Calibri" w:cs="Calibri"/>
          <w:sz w:val="28"/>
          <w:szCs w:val="28"/>
          <w:lang w:eastAsia="ru-RU"/>
        </w:rPr>
        <w:t xml:space="preserve">    </w:t>
      </w:r>
      <w:r w:rsidR="009A11AE" w:rsidRPr="009A11AE">
        <w:rPr>
          <w:rFonts w:ascii="Times New Roman" w:eastAsia="Courier New" w:hAnsi="Times New Roman" w:cs="Times New Roman"/>
          <w:color w:val="000000"/>
          <w:sz w:val="28"/>
          <w:szCs w:val="28"/>
          <w:lang w:eastAsia="ru-RU"/>
        </w:rPr>
        <w:t>В соответствии с Трудовым кодексом РФ, в целях обеспечения здоровых и безопасных условий труда</w:t>
      </w:r>
      <w:r>
        <w:rPr>
          <w:rFonts w:ascii="Times New Roman" w:eastAsia="Courier New" w:hAnsi="Times New Roman" w:cs="Times New Roman"/>
          <w:color w:val="000000"/>
          <w:sz w:val="28"/>
          <w:szCs w:val="28"/>
          <w:lang w:eastAsia="ru-RU"/>
        </w:rPr>
        <w:t>,</w:t>
      </w:r>
      <w:r w:rsidRPr="0077268C">
        <w:rPr>
          <w:rFonts w:ascii="Times New Roman" w:hAnsi="Times New Roman" w:cs="Times New Roman"/>
          <w:sz w:val="28"/>
          <w:szCs w:val="28"/>
        </w:rPr>
        <w:t xml:space="preserve"> </w:t>
      </w:r>
      <w:r w:rsidRPr="00E842CF">
        <w:rPr>
          <w:rFonts w:ascii="Times New Roman" w:hAnsi="Times New Roman" w:cs="Times New Roman"/>
          <w:sz w:val="28"/>
          <w:szCs w:val="28"/>
        </w:rPr>
        <w:t>руководствуясь подпунктом 11 пункта 2 статьи 32 Устава муниципального образования «Северное сельское поселение»</w:t>
      </w:r>
    </w:p>
    <w:p w:rsidR="009A11AE" w:rsidRPr="009A11AE" w:rsidRDefault="0077268C" w:rsidP="0077268C">
      <w:pPr>
        <w:shd w:val="clear" w:color="auto" w:fill="FFFFFF"/>
        <w:overflowPunct w:val="0"/>
        <w:autoSpaceDE w:val="0"/>
        <w:autoSpaceDN w:val="0"/>
        <w:adjustRightInd w:val="0"/>
        <w:spacing w:after="0" w:line="1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1.</w:t>
      </w:r>
      <w:r w:rsidR="009A11AE" w:rsidRPr="009A11AE">
        <w:rPr>
          <w:rFonts w:ascii="Times New Roman" w:eastAsia="Times New Roman" w:hAnsi="Times New Roman" w:cs="Times New Roman"/>
          <w:b/>
          <w:bCs/>
          <w:color w:val="000000"/>
          <w:sz w:val="28"/>
          <w:szCs w:val="28"/>
          <w:lang w:eastAsia="ru-RU"/>
        </w:rPr>
        <w:t>Утвердить:</w:t>
      </w:r>
      <w:bookmarkStart w:id="0" w:name="_GoBack"/>
      <w:bookmarkEnd w:id="0"/>
    </w:p>
    <w:p w:rsidR="009A11AE" w:rsidRPr="009A11AE" w:rsidRDefault="009A11AE" w:rsidP="009A11AE">
      <w:pPr>
        <w:widowControl w:val="0"/>
        <w:shd w:val="clear" w:color="auto" w:fill="FFFFFF"/>
        <w:spacing w:after="0" w:line="100" w:lineRule="atLeast"/>
        <w:jc w:val="both"/>
        <w:rPr>
          <w:rFonts w:ascii="Times New Roman" w:eastAsia="Lucida Sans Unicode" w:hAnsi="Times New Roman" w:cs="Mangal"/>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1.1</w:t>
      </w:r>
      <w:r w:rsidRPr="009A11AE">
        <w:rPr>
          <w:rFonts w:ascii="Times New Roman" w:eastAsia="Lucida Sans Unicode" w:hAnsi="Times New Roman" w:cs="Mangal"/>
          <w:color w:val="000000"/>
          <w:sz w:val="28"/>
          <w:szCs w:val="28"/>
          <w:lang w:eastAsia="hi-IN" w:bidi="hi-IN"/>
        </w:rPr>
        <w:t xml:space="preserve">.Инструкцию по охране труда для проведения вводного инструктажа в Администрации   </w:t>
      </w:r>
      <w:r w:rsidRPr="009A11AE">
        <w:rPr>
          <w:rFonts w:ascii="Times New Roman" w:eastAsia="Lucida Sans Unicode" w:hAnsi="Times New Roman" w:cs="Times New Roman"/>
          <w:color w:val="000000"/>
          <w:sz w:val="28"/>
          <w:szCs w:val="28"/>
          <w:lang w:eastAsia="hi-IN" w:bidi="hi-IN"/>
        </w:rPr>
        <w:t xml:space="preserve">Северного </w:t>
      </w:r>
      <w:r w:rsidRPr="009A11AE">
        <w:rPr>
          <w:rFonts w:ascii="Times New Roman" w:eastAsia="Lucida Sans Unicode" w:hAnsi="Times New Roman" w:cs="Mangal"/>
          <w:color w:val="000000"/>
          <w:sz w:val="28"/>
          <w:szCs w:val="28"/>
          <w:lang w:eastAsia="hi-IN" w:bidi="hi-IN"/>
        </w:rPr>
        <w:t>сельского поселения (Приложение №1)</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sz w:val="28"/>
          <w:szCs w:val="28"/>
          <w:lang w:eastAsia="hi-IN" w:bidi="hi-IN"/>
        </w:rPr>
        <w:t xml:space="preserve">    1.2.</w:t>
      </w:r>
      <w:r w:rsidRPr="009A11AE">
        <w:rPr>
          <w:rFonts w:ascii="Times New Roman" w:eastAsia="Lucida Sans Unicode" w:hAnsi="Times New Roman" w:cs="Times New Roman"/>
          <w:color w:val="000000"/>
          <w:sz w:val="28"/>
          <w:szCs w:val="28"/>
          <w:lang w:eastAsia="hi-IN" w:bidi="hi-IN"/>
        </w:rPr>
        <w:t xml:space="preserve"> Инструкцию</w:t>
      </w:r>
      <w:r w:rsidRPr="009A11AE">
        <w:rPr>
          <w:rFonts w:ascii="Times New Roman" w:eastAsia="Lucida Sans Unicode" w:hAnsi="Times New Roman" w:cs="Times New Roman"/>
          <w:sz w:val="28"/>
          <w:szCs w:val="28"/>
          <w:lang w:eastAsia="hi-IN" w:bidi="hi-IN"/>
        </w:rPr>
        <w:t xml:space="preserve">   первичного инструктажа по охране труда на рабочем месте </w:t>
      </w:r>
      <w:r w:rsidRPr="009A11AE">
        <w:rPr>
          <w:rFonts w:ascii="Times New Roman" w:eastAsia="Lucida Sans Unicode" w:hAnsi="Times New Roman" w:cs="Times New Roman"/>
          <w:color w:val="000000"/>
          <w:sz w:val="28"/>
          <w:szCs w:val="28"/>
          <w:lang w:eastAsia="hi-IN" w:bidi="hi-IN"/>
        </w:rPr>
        <w:t>(Приложение №2)</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 3.Инструкцию по охране труда для обучения работников Администрации основам электробезопасности </w:t>
      </w:r>
      <w:proofErr w:type="gramStart"/>
      <w:r w:rsidRPr="009A11AE">
        <w:rPr>
          <w:rFonts w:ascii="Times New Roman" w:eastAsia="Lucida Sans Unicode" w:hAnsi="Times New Roman" w:cs="Times New Roman"/>
          <w:color w:val="000000"/>
          <w:sz w:val="28"/>
          <w:szCs w:val="28"/>
          <w:lang w:eastAsia="hi-IN" w:bidi="hi-IN"/>
        </w:rPr>
        <w:t xml:space="preserve">( </w:t>
      </w:r>
      <w:proofErr w:type="gramEnd"/>
      <w:r w:rsidRPr="009A11AE">
        <w:rPr>
          <w:rFonts w:ascii="Times New Roman" w:eastAsia="Lucida Sans Unicode" w:hAnsi="Times New Roman" w:cs="Times New Roman"/>
          <w:color w:val="000000"/>
          <w:sz w:val="28"/>
          <w:szCs w:val="28"/>
          <w:lang w:eastAsia="hi-IN" w:bidi="hi-IN"/>
        </w:rPr>
        <w:t>Приложение № 3)</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 4. Инструкцию</w:t>
      </w:r>
      <w:r w:rsidRPr="009A11AE">
        <w:rPr>
          <w:rFonts w:ascii="Times New Roman" w:eastAsia="Lucida Sans Unicode" w:hAnsi="Times New Roman" w:cs="Times New Roman"/>
          <w:sz w:val="28"/>
          <w:szCs w:val="28"/>
          <w:lang w:eastAsia="hi-IN" w:bidi="hi-IN"/>
        </w:rPr>
        <w:t xml:space="preserve"> по оказанию первой доврачебной помощи </w:t>
      </w:r>
      <w:r w:rsidRPr="009A11AE">
        <w:rPr>
          <w:rFonts w:ascii="Times New Roman" w:eastAsia="Lucida Sans Unicode" w:hAnsi="Times New Roman" w:cs="Times New Roman"/>
          <w:color w:val="000000"/>
          <w:sz w:val="28"/>
          <w:szCs w:val="28"/>
          <w:lang w:eastAsia="hi-IN" w:bidi="hi-IN"/>
        </w:rPr>
        <w:t>(Приложение №4)</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1.5. Инструкцию </w:t>
      </w:r>
      <w:r w:rsidR="00731D95">
        <w:rPr>
          <w:rFonts w:ascii="Times New Roman" w:eastAsia="Lucida Sans Unicode" w:hAnsi="Times New Roman" w:cs="Times New Roman"/>
          <w:sz w:val="28"/>
          <w:szCs w:val="28"/>
          <w:lang w:eastAsia="hi-IN" w:bidi="hi-IN"/>
        </w:rPr>
        <w:t>по охране труда для специалистов</w:t>
      </w:r>
      <w:r w:rsidRPr="009A11AE">
        <w:rPr>
          <w:rFonts w:ascii="Times New Roman" w:eastAsia="Lucida Sans Unicode" w:hAnsi="Times New Roman" w:cs="Times New Roman"/>
          <w:sz w:val="28"/>
          <w:szCs w:val="28"/>
          <w:lang w:eastAsia="hi-IN" w:bidi="hi-IN"/>
        </w:rPr>
        <w:t xml:space="preserve"> Администрации </w:t>
      </w:r>
      <w:r w:rsidRPr="009A11AE">
        <w:rPr>
          <w:rFonts w:ascii="Times New Roman" w:eastAsia="Lucida Sans Unicode" w:hAnsi="Times New Roman" w:cs="Times New Roman"/>
          <w:color w:val="000000"/>
          <w:sz w:val="28"/>
          <w:szCs w:val="28"/>
          <w:lang w:eastAsia="hi-IN" w:bidi="hi-IN"/>
        </w:rPr>
        <w:t>(Приложение №5)</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1.6.  Инструкцию </w:t>
      </w:r>
      <w:r w:rsidRPr="009A11AE">
        <w:rPr>
          <w:rFonts w:ascii="Times New Roman" w:eastAsia="Lucida Sans Unicode" w:hAnsi="Times New Roman" w:cs="Times New Roman"/>
          <w:sz w:val="28"/>
          <w:szCs w:val="28"/>
          <w:lang w:eastAsia="hi-IN" w:bidi="hi-IN"/>
        </w:rPr>
        <w:t xml:space="preserve">по охране труда для </w:t>
      </w:r>
      <w:r w:rsidR="00731D95">
        <w:rPr>
          <w:rFonts w:ascii="Times New Roman" w:eastAsia="Lucida Sans Unicode" w:hAnsi="Times New Roman" w:cs="Times New Roman"/>
          <w:sz w:val="28"/>
          <w:szCs w:val="28"/>
          <w:lang w:eastAsia="hi-IN" w:bidi="hi-IN"/>
        </w:rPr>
        <w:t>главного специалиста (гл</w:t>
      </w:r>
      <w:proofErr w:type="gramStart"/>
      <w:r w:rsidR="00731D95">
        <w:rPr>
          <w:rFonts w:ascii="Times New Roman" w:eastAsia="Lucida Sans Unicode" w:hAnsi="Times New Roman" w:cs="Times New Roman"/>
          <w:sz w:val="28"/>
          <w:szCs w:val="28"/>
          <w:lang w:eastAsia="hi-IN" w:bidi="hi-IN"/>
        </w:rPr>
        <w:t>.б</w:t>
      </w:r>
      <w:proofErr w:type="gramEnd"/>
      <w:r w:rsidR="00731D95">
        <w:rPr>
          <w:rFonts w:ascii="Times New Roman" w:eastAsia="Lucida Sans Unicode" w:hAnsi="Times New Roman" w:cs="Times New Roman"/>
          <w:sz w:val="28"/>
          <w:szCs w:val="28"/>
          <w:lang w:eastAsia="hi-IN" w:bidi="hi-IN"/>
        </w:rPr>
        <w:t xml:space="preserve">ухгалтера) </w:t>
      </w:r>
      <w:r w:rsidRPr="009A11AE">
        <w:rPr>
          <w:rFonts w:ascii="Times New Roman" w:eastAsia="Lucida Sans Unicode" w:hAnsi="Times New Roman" w:cs="Times New Roman"/>
          <w:color w:val="000000"/>
          <w:sz w:val="28"/>
          <w:szCs w:val="28"/>
          <w:lang w:eastAsia="hi-IN" w:bidi="hi-IN"/>
        </w:rPr>
        <w:t>(Приложение №6)</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1.7.Инструкцию</w:t>
      </w:r>
      <w:r w:rsidRPr="009A11AE">
        <w:rPr>
          <w:rFonts w:ascii="Times New Roman" w:eastAsia="Lucida Sans Unicode" w:hAnsi="Times New Roman" w:cs="Times New Roman"/>
          <w:sz w:val="28"/>
          <w:szCs w:val="28"/>
          <w:lang w:eastAsia="hi-IN" w:bidi="hi-IN"/>
        </w:rPr>
        <w:t xml:space="preserve"> по охране труда для административно-управленческого персонала </w:t>
      </w:r>
      <w:r w:rsidRPr="009A11AE">
        <w:rPr>
          <w:rFonts w:ascii="Times New Roman" w:eastAsia="Lucida Sans Unicode" w:hAnsi="Times New Roman" w:cs="Times New Roman"/>
          <w:color w:val="000000"/>
          <w:sz w:val="28"/>
          <w:szCs w:val="28"/>
          <w:lang w:eastAsia="hi-IN" w:bidi="hi-IN"/>
        </w:rPr>
        <w:t>(Приложение №7)</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1.8. Инструкцию по охране труда для пользователей при работе  на персональных ЭВМ (ПЭВМ) (Приложение №8)</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widowControl w:val="0"/>
        <w:suppressAutoHyphens/>
        <w:spacing w:after="0" w:line="100" w:lineRule="atLeast"/>
        <w:jc w:val="both"/>
        <w:rPr>
          <w:rFonts w:ascii="Times New Roman" w:eastAsia="Lucida Sans Unicode" w:hAnsi="Times New Roman" w:cs="Times New Roman"/>
          <w:b/>
          <w:color w:val="000000"/>
          <w:sz w:val="28"/>
          <w:szCs w:val="28"/>
          <w:lang w:eastAsia="hi-IN" w:bidi="hi-IN"/>
        </w:rPr>
      </w:pPr>
      <w:r w:rsidRPr="009A11AE">
        <w:rPr>
          <w:rFonts w:ascii="Times New Roman" w:eastAsia="Lucida Sans Unicode" w:hAnsi="Times New Roman" w:cs="Times New Roman"/>
          <w:color w:val="000000"/>
          <w:sz w:val="28"/>
          <w:szCs w:val="28"/>
          <w:lang w:eastAsia="hi-IN" w:bidi="hi-IN"/>
        </w:rPr>
        <w:t xml:space="preserve">   1.9. Инструкцию</w:t>
      </w:r>
      <w:r w:rsidRPr="009A11AE">
        <w:rPr>
          <w:rFonts w:ascii="Times New Roman" w:eastAsia="Lucida Sans Unicode" w:hAnsi="Times New Roman" w:cs="Times New Roman"/>
          <w:sz w:val="28"/>
          <w:szCs w:val="28"/>
          <w:lang w:eastAsia="hi-IN" w:bidi="hi-IN"/>
        </w:rPr>
        <w:t xml:space="preserve"> по охране труда при работе на копировально-множительных аппаратах </w:t>
      </w:r>
      <w:r w:rsidRPr="009A11AE">
        <w:rPr>
          <w:rFonts w:ascii="Times New Roman" w:eastAsia="Lucida Sans Unicode" w:hAnsi="Times New Roman" w:cs="Times New Roman"/>
          <w:color w:val="000000"/>
          <w:sz w:val="28"/>
          <w:szCs w:val="28"/>
          <w:lang w:eastAsia="hi-IN" w:bidi="hi-IN"/>
        </w:rPr>
        <w:t>(Приложение №9)</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shd w:val="clear" w:color="auto" w:fill="FFFFFF"/>
        <w:tabs>
          <w:tab w:val="left" w:pos="0"/>
        </w:tabs>
        <w:spacing w:after="0" w:line="100" w:lineRule="atLeast"/>
        <w:jc w:val="both"/>
        <w:textAlignment w:val="baseline"/>
        <w:rPr>
          <w:rFonts w:ascii="Times New Roman" w:eastAsia="Lucida Sans Unicode" w:hAnsi="Times New Roman" w:cs="Times New Roman"/>
          <w:b/>
          <w:color w:val="000000"/>
          <w:sz w:val="28"/>
          <w:szCs w:val="28"/>
          <w:lang w:eastAsia="hi-IN" w:bidi="hi-IN"/>
        </w:rPr>
      </w:pPr>
      <w:r w:rsidRPr="009A11AE">
        <w:rPr>
          <w:rFonts w:ascii="Times New Roman" w:eastAsia="Lucida Sans Unicode" w:hAnsi="Times New Roman" w:cs="Times New Roman"/>
          <w:b/>
          <w:color w:val="000000"/>
          <w:sz w:val="28"/>
          <w:szCs w:val="28"/>
          <w:lang w:eastAsia="hi-IN" w:bidi="hi-IN"/>
        </w:rPr>
        <w:t xml:space="preserve">   </w:t>
      </w:r>
      <w:r w:rsidRPr="00731D95">
        <w:rPr>
          <w:rFonts w:ascii="Times New Roman" w:eastAsia="Lucida Sans Unicode" w:hAnsi="Times New Roman" w:cs="Times New Roman"/>
          <w:color w:val="000000"/>
          <w:sz w:val="28"/>
          <w:szCs w:val="28"/>
          <w:lang w:eastAsia="hi-IN" w:bidi="hi-IN"/>
        </w:rPr>
        <w:t>1.</w:t>
      </w:r>
      <w:r w:rsidRPr="009A11AE">
        <w:rPr>
          <w:rFonts w:ascii="Times New Roman" w:eastAsia="Lucida Sans Unicode" w:hAnsi="Times New Roman" w:cs="Times New Roman"/>
          <w:color w:val="000000"/>
          <w:sz w:val="28"/>
          <w:szCs w:val="28"/>
          <w:lang w:eastAsia="hi-IN" w:bidi="hi-IN"/>
        </w:rPr>
        <w:t>10. Инструкцию по охране труда при выполнении общественных работ по благоустройству территории (Приложение №10)</w:t>
      </w:r>
      <w:r w:rsidR="00731D95">
        <w:rPr>
          <w:rFonts w:ascii="Times New Roman" w:eastAsia="Lucida Sans Unicode" w:hAnsi="Times New Roman" w:cs="Times New Roman"/>
          <w:color w:val="000000"/>
          <w:sz w:val="28"/>
          <w:szCs w:val="28"/>
          <w:lang w:eastAsia="hi-IN" w:bidi="hi-IN"/>
        </w:rPr>
        <w:t>;</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1.11.Инструкцию по охране труда водителя легкового автомобиля (Приложение 11)</w:t>
      </w:r>
      <w:r w:rsidR="00731D95">
        <w:rPr>
          <w:rFonts w:ascii="Times New Roman" w:eastAsia="Times New Roman" w:hAnsi="Times New Roman" w:cs="Times New Roman"/>
          <w:color w:val="000000"/>
          <w:sz w:val="28"/>
          <w:szCs w:val="28"/>
          <w:lang w:eastAsia="ru-RU"/>
        </w:rPr>
        <w:t>;</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1.12.Инструкцию по охране труда для неэлектрического  персонал</w:t>
      </w:r>
      <w:proofErr w:type="gramStart"/>
      <w:r w:rsidRPr="009A11AE">
        <w:rPr>
          <w:rFonts w:ascii="Times New Roman" w:eastAsia="Times New Roman" w:hAnsi="Times New Roman" w:cs="Times New Roman"/>
          <w:color w:val="000000"/>
          <w:sz w:val="28"/>
          <w:szCs w:val="28"/>
          <w:lang w:eastAsia="ru-RU"/>
        </w:rPr>
        <w:t>а(</w:t>
      </w:r>
      <w:proofErr w:type="gramEnd"/>
      <w:r w:rsidRPr="009A11AE">
        <w:rPr>
          <w:rFonts w:ascii="Times New Roman" w:eastAsia="Times New Roman" w:hAnsi="Times New Roman" w:cs="Times New Roman"/>
          <w:color w:val="000000"/>
          <w:sz w:val="28"/>
          <w:szCs w:val="28"/>
          <w:lang w:eastAsia="ru-RU"/>
        </w:rPr>
        <w:t xml:space="preserve"> Приложение 12)</w:t>
      </w:r>
      <w:r w:rsidR="00731D95">
        <w:rPr>
          <w:rFonts w:ascii="Times New Roman" w:eastAsia="Times New Roman" w:hAnsi="Times New Roman" w:cs="Times New Roman"/>
          <w:color w:val="000000"/>
          <w:sz w:val="28"/>
          <w:szCs w:val="28"/>
          <w:lang w:eastAsia="ru-RU"/>
        </w:rPr>
        <w:t>;</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lastRenderedPageBreak/>
        <w:t xml:space="preserve">  1.13. Инструкцию по охране труда рабочего </w:t>
      </w:r>
      <w:r w:rsidR="00731D95">
        <w:rPr>
          <w:rFonts w:ascii="Times New Roman" w:eastAsia="Times New Roman" w:hAnsi="Times New Roman" w:cs="Times New Roman"/>
          <w:color w:val="000000"/>
          <w:sz w:val="28"/>
          <w:szCs w:val="28"/>
          <w:lang w:eastAsia="ru-RU"/>
        </w:rPr>
        <w:t>по обслуживанию здани</w:t>
      </w:r>
      <w:proofErr w:type="gramStart"/>
      <w:r w:rsidR="00731D95">
        <w:rPr>
          <w:rFonts w:ascii="Times New Roman" w:eastAsia="Times New Roman" w:hAnsi="Times New Roman" w:cs="Times New Roman"/>
          <w:color w:val="000000"/>
          <w:sz w:val="28"/>
          <w:szCs w:val="28"/>
          <w:lang w:eastAsia="ru-RU"/>
        </w:rPr>
        <w:t>й(</w:t>
      </w:r>
      <w:proofErr w:type="gramEnd"/>
      <w:r w:rsidR="00731D95">
        <w:rPr>
          <w:rFonts w:ascii="Times New Roman" w:eastAsia="Times New Roman" w:hAnsi="Times New Roman" w:cs="Times New Roman"/>
          <w:color w:val="000000"/>
          <w:sz w:val="28"/>
          <w:szCs w:val="28"/>
          <w:lang w:eastAsia="ru-RU"/>
        </w:rPr>
        <w:t xml:space="preserve"> уборщик служебных помещений</w:t>
      </w:r>
      <w:r w:rsidRPr="009A11AE">
        <w:rPr>
          <w:rFonts w:ascii="Times New Roman" w:eastAsia="Times New Roman" w:hAnsi="Times New Roman" w:cs="Times New Roman"/>
          <w:color w:val="000000"/>
          <w:sz w:val="28"/>
          <w:szCs w:val="28"/>
          <w:lang w:eastAsia="ru-RU"/>
        </w:rPr>
        <w:t>) ( Приложение № 13)</w:t>
      </w:r>
      <w:r w:rsidR="00731D95">
        <w:rPr>
          <w:rFonts w:ascii="Times New Roman" w:eastAsia="Times New Roman" w:hAnsi="Times New Roman" w:cs="Times New Roman"/>
          <w:color w:val="000000"/>
          <w:sz w:val="28"/>
          <w:szCs w:val="28"/>
          <w:lang w:eastAsia="ru-RU"/>
        </w:rPr>
        <w:t>;</w:t>
      </w:r>
    </w:p>
    <w:p w:rsidR="009A11AE" w:rsidRPr="009A11AE" w:rsidRDefault="00731D95"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9A11AE" w:rsidRPr="009A11AE">
        <w:rPr>
          <w:rFonts w:ascii="Times New Roman" w:eastAsia="Times New Roman" w:hAnsi="Times New Roman" w:cs="Times New Roman"/>
          <w:color w:val="000000"/>
          <w:sz w:val="28"/>
          <w:szCs w:val="28"/>
          <w:lang w:eastAsia="ru-RU"/>
        </w:rPr>
        <w:t>14.Журнал учета инструкций по охране труда для работников Администрации</w:t>
      </w:r>
      <w:r>
        <w:rPr>
          <w:rFonts w:ascii="Times New Roman" w:eastAsia="Times New Roman" w:hAnsi="Times New Roman" w:cs="Times New Roman"/>
          <w:color w:val="000000"/>
          <w:sz w:val="28"/>
          <w:szCs w:val="28"/>
          <w:lang w:eastAsia="ru-RU"/>
        </w:rPr>
        <w:t xml:space="preserve"> </w:t>
      </w:r>
      <w:proofErr w:type="gramStart"/>
      <w:r w:rsidR="009A11AE" w:rsidRPr="009A11AE">
        <w:rPr>
          <w:rFonts w:ascii="Times New Roman" w:eastAsia="Times New Roman" w:hAnsi="Times New Roman" w:cs="Times New Roman"/>
          <w:color w:val="000000"/>
          <w:sz w:val="28"/>
          <w:szCs w:val="28"/>
          <w:lang w:eastAsia="ru-RU"/>
        </w:rPr>
        <w:t xml:space="preserve">( </w:t>
      </w:r>
      <w:proofErr w:type="gramEnd"/>
      <w:r w:rsidR="009A11AE" w:rsidRPr="009A11AE">
        <w:rPr>
          <w:rFonts w:ascii="Times New Roman" w:eastAsia="Times New Roman" w:hAnsi="Times New Roman" w:cs="Times New Roman"/>
          <w:color w:val="000000"/>
          <w:sz w:val="28"/>
          <w:szCs w:val="28"/>
          <w:lang w:eastAsia="ru-RU"/>
        </w:rPr>
        <w:t>Приложение 14)</w:t>
      </w:r>
      <w:r>
        <w:rPr>
          <w:rFonts w:ascii="Times New Roman" w:eastAsia="Times New Roman" w:hAnsi="Times New Roman" w:cs="Times New Roman"/>
          <w:color w:val="000000"/>
          <w:sz w:val="28"/>
          <w:szCs w:val="28"/>
          <w:lang w:eastAsia="ru-RU"/>
        </w:rPr>
        <w:t>;</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1.15.Журнал учета выдачи инструкций по охране тру</w:t>
      </w:r>
      <w:r w:rsidR="00731D95">
        <w:rPr>
          <w:rFonts w:ascii="Times New Roman" w:eastAsia="Times New Roman" w:hAnsi="Times New Roman" w:cs="Times New Roman"/>
          <w:color w:val="000000"/>
          <w:sz w:val="28"/>
          <w:szCs w:val="28"/>
          <w:lang w:eastAsia="ru-RU"/>
        </w:rPr>
        <w:t xml:space="preserve">да для работников Администрации </w:t>
      </w:r>
      <w:r w:rsidRPr="009A11AE">
        <w:rPr>
          <w:rFonts w:ascii="Times New Roman" w:eastAsia="Times New Roman" w:hAnsi="Times New Roman" w:cs="Times New Roman"/>
          <w:color w:val="000000"/>
          <w:sz w:val="28"/>
          <w:szCs w:val="28"/>
          <w:lang w:eastAsia="ru-RU"/>
        </w:rPr>
        <w:t>(Приложение 15)</w:t>
      </w:r>
      <w:r w:rsidR="00731D95">
        <w:rPr>
          <w:rFonts w:ascii="Times New Roman" w:eastAsia="Times New Roman" w:hAnsi="Times New Roman" w:cs="Times New Roman"/>
          <w:color w:val="000000"/>
          <w:sz w:val="28"/>
          <w:szCs w:val="28"/>
          <w:lang w:eastAsia="ru-RU"/>
        </w:rPr>
        <w:t>;</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1.18. Первичный инструктаж на рабочем месте до начала производственной деятельности проводить:</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со всеми вновь принятыми в организации работниками;</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работниками, выполняющими новую для них работу;</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со студентами, учащимися, прибывшими на практику;</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работниками </w:t>
      </w:r>
      <w:r w:rsidRPr="009A11AE">
        <w:rPr>
          <w:rFonts w:ascii="Times New Roman" w:eastAsia="Times New Roman" w:hAnsi="Times New Roman" w:cs="Times New Roman"/>
          <w:sz w:val="28"/>
          <w:szCs w:val="28"/>
          <w:lang w:eastAsia="ru-RU"/>
        </w:rPr>
        <w:t>на </w:t>
      </w:r>
      <w:hyperlink r:id="rId5" w:history="1">
        <w:r w:rsidRPr="009A11AE">
          <w:rPr>
            <w:rFonts w:ascii="Times New Roman" w:eastAsia="Times New Roman" w:hAnsi="Times New Roman" w:cs="Times New Roman"/>
            <w:sz w:val="28"/>
            <w:szCs w:val="28"/>
            <w:lang w:eastAsia="ru-RU"/>
          </w:rPr>
          <w:t>общественных работах</w:t>
        </w:r>
      </w:hyperlink>
      <w:r w:rsidRPr="009A11AE">
        <w:rPr>
          <w:rFonts w:ascii="Times New Roman" w:eastAsia="Times New Roman" w:hAnsi="Times New Roman" w:cs="Times New Roman"/>
          <w:sz w:val="28"/>
          <w:szCs w:val="28"/>
          <w:lang w:eastAsia="ru-RU"/>
        </w:rPr>
        <w:t>,</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с регистрацией в журнале инструктажа на рабочем месте.</w:t>
      </w:r>
    </w:p>
    <w:p w:rsidR="009A11AE" w:rsidRPr="009A11AE" w:rsidRDefault="009A11AE" w:rsidP="00731D95">
      <w:pPr>
        <w:tabs>
          <w:tab w:val="left" w:pos="284"/>
        </w:tabs>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1.19.   Проведение   первичного, повторного, внепланового и целевого инструктажа возложить на Ковалеву Ирину Олеговну, ведущего специалиста </w:t>
      </w:r>
      <w:r w:rsidRPr="009A11AE">
        <w:rPr>
          <w:rFonts w:ascii="Times New Roman" w:eastAsia="Times New Roman" w:hAnsi="Times New Roman" w:cs="Times New Roman"/>
          <w:sz w:val="28"/>
          <w:szCs w:val="28"/>
          <w:lang w:eastAsia="ru-RU"/>
        </w:rPr>
        <w:t>Администрации;</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   1.18 . Повторный инструктаж на рабочем месте проводить один раз в полгода, с записью в журнале регистрации инструктажа на рабочем месте.</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9A11AE" w:rsidRPr="009A11AE">
        <w:rPr>
          <w:rFonts w:ascii="Times New Roman" w:eastAsia="Times New Roman" w:hAnsi="Times New Roman" w:cs="Times New Roman"/>
          <w:sz w:val="28"/>
          <w:szCs w:val="28"/>
          <w:lang w:eastAsia="ru-RU"/>
        </w:rPr>
        <w:t>Опубликовать распоряжение в информационном бюллетене</w:t>
      </w:r>
      <w:r>
        <w:rPr>
          <w:rFonts w:ascii="Times New Roman" w:eastAsia="Times New Roman" w:hAnsi="Times New Roman" w:cs="Times New Roman"/>
          <w:sz w:val="28"/>
          <w:szCs w:val="28"/>
          <w:lang w:eastAsia="ru-RU"/>
        </w:rPr>
        <w:t xml:space="preserve"> «Муниципальный вестник Северного сельского поселения»</w:t>
      </w:r>
      <w:r w:rsidR="009A11AE" w:rsidRPr="009A11AE">
        <w:rPr>
          <w:rFonts w:ascii="Times New Roman" w:eastAsia="Times New Roman" w:hAnsi="Times New Roman" w:cs="Times New Roman"/>
          <w:sz w:val="28"/>
          <w:szCs w:val="28"/>
          <w:lang w:eastAsia="ru-RU"/>
        </w:rPr>
        <w:t xml:space="preserve"> и разместить на</w:t>
      </w:r>
      <w:r>
        <w:rPr>
          <w:rFonts w:ascii="Times New Roman" w:eastAsia="Times New Roman" w:hAnsi="Times New Roman" w:cs="Times New Roman"/>
          <w:sz w:val="28"/>
          <w:szCs w:val="28"/>
          <w:lang w:eastAsia="ru-RU"/>
        </w:rPr>
        <w:t xml:space="preserve"> официальном сайте </w:t>
      </w:r>
      <w:r w:rsidR="009A11AE" w:rsidRPr="009A11AE">
        <w:rPr>
          <w:rFonts w:ascii="Times New Roman" w:eastAsia="Times New Roman" w:hAnsi="Times New Roman" w:cs="Times New Roman"/>
          <w:sz w:val="28"/>
          <w:szCs w:val="28"/>
          <w:lang w:eastAsia="ru-RU"/>
        </w:rPr>
        <w:t xml:space="preserve"> </w:t>
      </w:r>
      <w:r w:rsidR="009A11AE" w:rsidRPr="009A11AE">
        <w:rPr>
          <w:rFonts w:ascii="Times New Roman" w:eastAsia="Times New Roman" w:hAnsi="Times New Roman" w:cs="Times New Roman"/>
          <w:color w:val="000000"/>
          <w:sz w:val="28"/>
          <w:szCs w:val="28"/>
          <w:lang w:eastAsia="ru-RU"/>
        </w:rPr>
        <w:t>Северного</w:t>
      </w:r>
      <w:r w:rsidR="009A11AE" w:rsidRPr="009A11AE">
        <w:rPr>
          <w:rFonts w:ascii="Times New Roman" w:eastAsia="Times New Roman" w:hAnsi="Times New Roman" w:cs="Times New Roman"/>
          <w:sz w:val="28"/>
          <w:szCs w:val="28"/>
          <w:lang w:eastAsia="ru-RU"/>
        </w:rPr>
        <w:t xml:space="preserve"> сельского поселения.</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1AE" w:rsidRPr="009A11AE">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распоряжения оставляю за собой.</w:t>
      </w: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shd w:val="clear" w:color="auto" w:fill="FFFFFF"/>
        <w:overflowPunct w:val="0"/>
        <w:autoSpaceDE w:val="0"/>
        <w:autoSpaceDN w:val="0"/>
        <w:adjustRightInd w:val="0"/>
        <w:spacing w:after="0" w:line="100" w:lineRule="atLeast"/>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shd w:val="clear" w:color="auto" w:fill="FFFFFF"/>
        <w:overflowPunct w:val="0"/>
        <w:autoSpaceDE w:val="0"/>
        <w:autoSpaceDN w:val="0"/>
        <w:adjustRightInd w:val="0"/>
        <w:spacing w:after="150" w:line="100" w:lineRule="atLeast"/>
        <w:jc w:val="both"/>
        <w:textAlignment w:val="baseline"/>
        <w:rPr>
          <w:rFonts w:ascii="Times New Roman" w:eastAsia="Times New Roman" w:hAnsi="Times New Roman" w:cs="Times New Roman"/>
          <w:b/>
          <w:bCs/>
          <w:color w:val="000000"/>
          <w:sz w:val="28"/>
          <w:szCs w:val="28"/>
          <w:lang w:eastAsia="ru-RU"/>
        </w:rPr>
      </w:pPr>
    </w:p>
    <w:p w:rsidR="009A11AE" w:rsidRP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Глава Администрации </w:t>
      </w: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color w:val="000000"/>
          <w:sz w:val="28"/>
          <w:szCs w:val="28"/>
          <w:lang w:eastAsia="ru-RU"/>
        </w:rPr>
        <w:t>Северного</w:t>
      </w:r>
      <w:r w:rsidRPr="009A11AE">
        <w:rPr>
          <w:rFonts w:ascii="Times New Roman" w:eastAsia="Times New Roman" w:hAnsi="Times New Roman" w:cs="Times New Roman"/>
          <w:sz w:val="28"/>
          <w:szCs w:val="28"/>
          <w:lang w:eastAsia="ru-RU"/>
        </w:rPr>
        <w:t xml:space="preserve"> сельского поселения                </w:t>
      </w:r>
      <w:r w:rsidR="00731D95">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 xml:space="preserve"> </w:t>
      </w:r>
      <w:proofErr w:type="spellStart"/>
      <w:r w:rsidRPr="009A11AE">
        <w:rPr>
          <w:rFonts w:ascii="Times New Roman" w:eastAsia="Times New Roman" w:hAnsi="Times New Roman" w:cs="Times New Roman"/>
          <w:sz w:val="28"/>
          <w:szCs w:val="28"/>
          <w:lang w:eastAsia="ru-RU"/>
        </w:rPr>
        <w:t>Л.А.Калиберда</w:t>
      </w:r>
      <w:proofErr w:type="spellEnd"/>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F315F" w:rsidRDefault="009F315F"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9F315F" w:rsidRDefault="009F315F"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9F315F" w:rsidRDefault="009F315F"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B447C2" w:rsidRDefault="00B447C2"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1</w:t>
      </w:r>
    </w:p>
    <w:p w:rsidR="00B447C2" w:rsidRPr="00B447C2" w:rsidRDefault="00B447C2"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B447C2" w:rsidRDefault="00B447C2"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B447C2" w:rsidRPr="00B447C2" w:rsidRDefault="009F315F"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00B447C2"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731D95" w:rsidRDefault="00731D95" w:rsidP="009A11AE">
      <w:pPr>
        <w:shd w:val="clear" w:color="auto" w:fill="FFFFFF"/>
        <w:overflowPunct w:val="0"/>
        <w:autoSpaceDE w:val="0"/>
        <w:autoSpaceDN w:val="0"/>
        <w:adjustRightInd w:val="0"/>
        <w:spacing w:before="20" w:after="0" w:line="240" w:lineRule="auto"/>
        <w:ind w:right="-2"/>
        <w:jc w:val="center"/>
        <w:textAlignment w:val="baseline"/>
        <w:rPr>
          <w:rFonts w:ascii="Times New Roman" w:eastAsia="Times New Roman" w:hAnsi="Times New Roman" w:cs="Times New Roman"/>
          <w:b/>
          <w:bCs/>
          <w:sz w:val="28"/>
          <w:szCs w:val="28"/>
          <w:lang w:eastAsia="ru-RU"/>
        </w:rPr>
      </w:pPr>
    </w:p>
    <w:p w:rsidR="009A11AE" w:rsidRPr="009A11AE" w:rsidRDefault="009A11AE" w:rsidP="009A11AE">
      <w:pPr>
        <w:shd w:val="clear" w:color="auto" w:fill="FFFFFF"/>
        <w:overflowPunct w:val="0"/>
        <w:autoSpaceDE w:val="0"/>
        <w:autoSpaceDN w:val="0"/>
        <w:adjustRightInd w:val="0"/>
        <w:spacing w:before="20" w:after="0" w:line="240" w:lineRule="auto"/>
        <w:ind w:right="-2"/>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ИНСТРУКЦИЯ</w:t>
      </w:r>
    </w:p>
    <w:p w:rsidR="009A11AE" w:rsidRPr="009A11AE" w:rsidRDefault="009A11AE" w:rsidP="009A11AE">
      <w:pPr>
        <w:shd w:val="clear" w:color="auto" w:fill="FFFFFF"/>
        <w:overflowPunct w:val="0"/>
        <w:autoSpaceDE w:val="0"/>
        <w:autoSpaceDN w:val="0"/>
        <w:adjustRightInd w:val="0"/>
        <w:spacing w:before="20" w:after="0" w:line="240" w:lineRule="auto"/>
        <w:ind w:right="-2"/>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по охране труда для проведения вводного инструктажа в Администрации</w:t>
      </w:r>
    </w:p>
    <w:p w:rsidR="009A11AE" w:rsidRPr="009A11AE" w:rsidRDefault="009A11AE" w:rsidP="009A11AE">
      <w:pPr>
        <w:shd w:val="clear" w:color="auto" w:fill="FFFFFF"/>
        <w:overflowPunct w:val="0"/>
        <w:autoSpaceDE w:val="0"/>
        <w:autoSpaceDN w:val="0"/>
        <w:adjustRightInd w:val="0"/>
        <w:spacing w:before="20" w:after="0" w:line="240" w:lineRule="auto"/>
        <w:ind w:right="-2"/>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 xml:space="preserve">  сельского поселения</w:t>
      </w:r>
    </w:p>
    <w:p w:rsidR="009A11AE" w:rsidRPr="009A11AE" w:rsidRDefault="009A11AE" w:rsidP="009A11AE">
      <w:pPr>
        <w:shd w:val="clear" w:color="auto" w:fill="FFFFFF"/>
        <w:overflowPunct w:val="0"/>
        <w:autoSpaceDE w:val="0"/>
        <w:autoSpaceDN w:val="0"/>
        <w:adjustRightInd w:val="0"/>
        <w:spacing w:before="20" w:after="0" w:line="240" w:lineRule="auto"/>
        <w:ind w:right="-2"/>
        <w:jc w:val="both"/>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 xml:space="preserve"> </w:t>
      </w:r>
    </w:p>
    <w:p w:rsidR="009A11AE" w:rsidRPr="009A11AE" w:rsidRDefault="009A11AE" w:rsidP="009A11AE">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 xml:space="preserve">                                1</w:t>
      </w:r>
      <w:r w:rsidR="00731D95">
        <w:rPr>
          <w:rFonts w:ascii="Times New Roman" w:eastAsia="Times New Roman" w:hAnsi="Times New Roman" w:cs="Times New Roman"/>
          <w:b/>
          <w:bCs/>
          <w:sz w:val="28"/>
          <w:szCs w:val="28"/>
          <w:lang w:eastAsia="ru-RU"/>
        </w:rPr>
        <w:t>. Общие сведения об организации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Администрация </w:t>
      </w:r>
      <w:r w:rsidRPr="009A11AE">
        <w:rPr>
          <w:rFonts w:ascii="Times New Roman" w:eastAsia="Times New Roman" w:hAnsi="Times New Roman" w:cs="Times New Roman"/>
          <w:color w:val="000000"/>
          <w:sz w:val="28"/>
          <w:szCs w:val="28"/>
          <w:lang w:eastAsia="ru-RU"/>
        </w:rPr>
        <w:t>Северного</w:t>
      </w:r>
      <w:r w:rsidRPr="009A11AE">
        <w:rPr>
          <w:rFonts w:ascii="Times New Roman" w:eastAsia="Times New Roman" w:hAnsi="Times New Roman" w:cs="Times New Roman"/>
          <w:sz w:val="28"/>
          <w:szCs w:val="28"/>
          <w:lang w:eastAsia="ru-RU"/>
        </w:rPr>
        <w:t xml:space="preserve"> сельского поселения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Уставом, решениями Собрания   депутатов </w:t>
      </w:r>
      <w:r w:rsidRPr="009A11AE">
        <w:rPr>
          <w:rFonts w:ascii="Times New Roman" w:eastAsia="Times New Roman" w:hAnsi="Times New Roman" w:cs="Times New Roman"/>
          <w:color w:val="000000"/>
          <w:sz w:val="28"/>
          <w:szCs w:val="28"/>
          <w:lang w:eastAsia="ru-RU"/>
        </w:rPr>
        <w:t>Северного</w:t>
      </w:r>
      <w:r w:rsidRPr="009A11AE">
        <w:rPr>
          <w:rFonts w:ascii="Times New Roman" w:eastAsia="Times New Roman" w:hAnsi="Times New Roman" w:cs="Times New Roman"/>
          <w:sz w:val="28"/>
          <w:szCs w:val="28"/>
          <w:lang w:eastAsia="ru-RU"/>
        </w:rPr>
        <w:t xml:space="preserve">   сельского поселения, постановлениями Администрации. </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Представительный орган - </w:t>
      </w:r>
      <w:r w:rsidR="009A11AE" w:rsidRPr="009A11AE">
        <w:rPr>
          <w:rFonts w:ascii="Times New Roman" w:eastAsia="Times New Roman" w:hAnsi="Times New Roman" w:cs="Times New Roman"/>
          <w:sz w:val="28"/>
          <w:szCs w:val="28"/>
          <w:lang w:eastAsia="ru-RU"/>
        </w:rPr>
        <w:t xml:space="preserve">Собрание   депутатов  </w:t>
      </w:r>
      <w:r w:rsidR="009A11AE" w:rsidRPr="009A11AE">
        <w:rPr>
          <w:rFonts w:ascii="Times New Roman" w:eastAsia="Times New Roman" w:hAnsi="Times New Roman" w:cs="Times New Roman"/>
          <w:color w:val="000000"/>
          <w:sz w:val="28"/>
          <w:szCs w:val="28"/>
          <w:lang w:eastAsia="ru-RU"/>
        </w:rPr>
        <w:t>Северного</w:t>
      </w:r>
      <w:r w:rsidR="009A11AE" w:rsidRPr="009A11AE">
        <w:rPr>
          <w:rFonts w:ascii="Times New Roman" w:eastAsia="Times New Roman" w:hAnsi="Times New Roman" w:cs="Times New Roman"/>
          <w:sz w:val="28"/>
          <w:szCs w:val="28"/>
          <w:lang w:eastAsia="ru-RU"/>
        </w:rPr>
        <w:t xml:space="preserve"> сельского поселения.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00731D95">
        <w:rPr>
          <w:rFonts w:ascii="Times New Roman" w:eastAsia="Times New Roman" w:hAnsi="Times New Roman" w:cs="Times New Roman"/>
          <w:sz w:val="28"/>
          <w:szCs w:val="28"/>
          <w:lang w:eastAsia="ru-RU"/>
        </w:rPr>
        <w:t xml:space="preserve">   Администрацией Северного</w:t>
      </w:r>
      <w:r w:rsidRPr="009A11AE">
        <w:rPr>
          <w:rFonts w:ascii="Times New Roman" w:eastAsia="Times New Roman" w:hAnsi="Times New Roman" w:cs="Times New Roman"/>
          <w:sz w:val="28"/>
          <w:szCs w:val="28"/>
          <w:lang w:eastAsia="ru-RU"/>
        </w:rPr>
        <w:t xml:space="preserve"> сельского поселения руководит глава Администрации </w:t>
      </w:r>
      <w:r w:rsidRPr="009A11AE">
        <w:rPr>
          <w:rFonts w:ascii="Times New Roman" w:eastAsia="Times New Roman" w:hAnsi="Times New Roman" w:cs="Times New Roman"/>
          <w:color w:val="000000"/>
          <w:sz w:val="28"/>
          <w:szCs w:val="28"/>
          <w:lang w:eastAsia="ru-RU"/>
        </w:rPr>
        <w:t>Северного</w:t>
      </w:r>
      <w:r w:rsidRPr="009A11AE">
        <w:rPr>
          <w:rFonts w:ascii="Times New Roman" w:eastAsia="Times New Roman" w:hAnsi="Times New Roman" w:cs="Times New Roman"/>
          <w:sz w:val="28"/>
          <w:szCs w:val="28"/>
          <w:lang w:eastAsia="ru-RU"/>
        </w:rPr>
        <w:t xml:space="preserve"> сельского поселения.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Юридический адрес Администрации Северного   сельского поселения: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Ростовская   область, </w:t>
      </w:r>
      <w:proofErr w:type="spellStart"/>
      <w:r w:rsidRPr="009A11AE">
        <w:rPr>
          <w:rFonts w:ascii="Times New Roman" w:eastAsia="Times New Roman" w:hAnsi="Times New Roman" w:cs="Times New Roman"/>
          <w:sz w:val="28"/>
          <w:szCs w:val="28"/>
          <w:lang w:eastAsia="ru-RU"/>
        </w:rPr>
        <w:t>Зимовниковский</w:t>
      </w:r>
      <w:proofErr w:type="spellEnd"/>
      <w:r w:rsidRPr="009A11AE">
        <w:rPr>
          <w:rFonts w:ascii="Times New Roman" w:eastAsia="Times New Roman" w:hAnsi="Times New Roman" w:cs="Times New Roman"/>
          <w:sz w:val="28"/>
          <w:szCs w:val="28"/>
          <w:lang w:eastAsia="ru-RU"/>
        </w:rPr>
        <w:t xml:space="preserve">   район, </w:t>
      </w:r>
      <w:proofErr w:type="spellStart"/>
      <w:r w:rsidRPr="009A11AE">
        <w:rPr>
          <w:rFonts w:ascii="Times New Roman" w:eastAsia="Times New Roman" w:hAnsi="Times New Roman" w:cs="Times New Roman"/>
          <w:sz w:val="28"/>
          <w:szCs w:val="28"/>
          <w:lang w:eastAsia="ru-RU"/>
        </w:rPr>
        <w:t>х.Гашун</w:t>
      </w:r>
      <w:proofErr w:type="spellEnd"/>
      <w:r w:rsidRPr="009A11AE">
        <w:rPr>
          <w:rFonts w:ascii="Times New Roman" w:eastAsia="Times New Roman" w:hAnsi="Times New Roman" w:cs="Times New Roman"/>
          <w:sz w:val="28"/>
          <w:szCs w:val="28"/>
          <w:lang w:eastAsia="ru-RU"/>
        </w:rPr>
        <w:t>, ул.Кооперативная 51</w:t>
      </w:r>
    </w:p>
    <w:p w:rsidR="00731D95"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1AE" w:rsidRPr="009A11AE">
        <w:rPr>
          <w:rFonts w:ascii="Times New Roman" w:eastAsia="Times New Roman" w:hAnsi="Times New Roman" w:cs="Times New Roman"/>
          <w:b/>
          <w:bCs/>
          <w:sz w:val="28"/>
          <w:szCs w:val="28"/>
          <w:lang w:eastAsia="ru-RU"/>
        </w:rPr>
        <w:t>2. Основные положения законодательств об охране труда.</w:t>
      </w:r>
    </w:p>
    <w:p w:rsidR="00731D95" w:rsidRDefault="00731D95" w:rsidP="00731D9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731D95" w:rsidRDefault="00731D95" w:rsidP="00731D95">
      <w:pPr>
        <w:shd w:val="clear" w:color="auto" w:fill="FFFFFF"/>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w:t>
      </w:r>
      <w:r w:rsidR="009A11AE" w:rsidRPr="009A11AE">
        <w:rPr>
          <w:rFonts w:ascii="Times New Roman" w:eastAsia="Times New Roman" w:hAnsi="Times New Roman" w:cs="Times New Roman"/>
          <w:b/>
          <w:sz w:val="28"/>
          <w:szCs w:val="28"/>
          <w:lang w:eastAsia="ru-RU"/>
        </w:rPr>
        <w:t>.1. Трудовой договор.</w:t>
      </w:r>
    </w:p>
    <w:p w:rsidR="009A11AE" w:rsidRPr="009A11AE" w:rsidRDefault="00731D95" w:rsidP="00731D95">
      <w:pPr>
        <w:shd w:val="clear" w:color="auto" w:fill="FFFFFF"/>
        <w:tabs>
          <w:tab w:val="left" w:pos="142"/>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A11AE" w:rsidRPr="009A11AE">
        <w:rPr>
          <w:rFonts w:ascii="Times New Roman" w:eastAsia="Times New Roman" w:hAnsi="Times New Roman" w:cs="Times New Roman"/>
          <w:sz w:val="28"/>
          <w:szCs w:val="28"/>
          <w:lang w:eastAsia="ru-RU"/>
        </w:rPr>
        <w:t>2.1.1.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9A11AE" w:rsidRPr="009A11AE" w:rsidRDefault="009A11AE" w:rsidP="009A11AE">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2.2. Рабочее время и время отдыха.</w:t>
      </w:r>
    </w:p>
    <w:p w:rsidR="009A11AE" w:rsidRPr="009A11AE" w:rsidRDefault="00731D95" w:rsidP="00731D95">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A11AE" w:rsidRPr="009A11AE">
        <w:rPr>
          <w:rFonts w:ascii="Times New Roman" w:eastAsia="Times New Roman" w:hAnsi="Times New Roman" w:cs="Times New Roman"/>
          <w:kern w:val="36"/>
          <w:sz w:val="28"/>
          <w:szCs w:val="28"/>
          <w:lang w:eastAsia="ru-RU"/>
        </w:rPr>
        <w:t xml:space="preserve">2.2.1. В Администрации сельского поселения устанавливается пятидневная рабочая неделя продолжительностью 36 часов для женщин, 40 часов для мужчин с двумя выходными днями - суббота и воскресенье. </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A11AE" w:rsidRPr="009A11AE">
        <w:rPr>
          <w:rFonts w:ascii="Times New Roman" w:eastAsia="Times New Roman" w:hAnsi="Times New Roman" w:cs="Times New Roman"/>
          <w:kern w:val="36"/>
          <w:sz w:val="28"/>
          <w:szCs w:val="28"/>
          <w:lang w:eastAsia="ru-RU"/>
        </w:rPr>
        <w:t xml:space="preserve">2.2.2. В Администрации сельского поселения устанавливается следующий режим рабочего времени: начало рабочего дня в 08 часов 00 минут, окончание рабочего дня для женщин  в 16 часов 12 минут, </w:t>
      </w:r>
    </w:p>
    <w:p w:rsidR="009A11AE" w:rsidRPr="009A11AE" w:rsidRDefault="00731D95" w:rsidP="00731D95">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 xml:space="preserve">  </w:t>
      </w:r>
      <w:r w:rsidR="009A11AE" w:rsidRPr="009A11AE">
        <w:rPr>
          <w:rFonts w:ascii="Times New Roman" w:eastAsia="Times New Roman" w:hAnsi="Times New Roman" w:cs="Times New Roman"/>
          <w:kern w:val="36"/>
          <w:sz w:val="28"/>
          <w:szCs w:val="28"/>
          <w:lang w:eastAsia="ru-RU"/>
        </w:rPr>
        <w:t xml:space="preserve">Продолжительность рабочего дня, непосредственно предшествующего нерабочему праздничному дню, уменьшается на один час. </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A11AE" w:rsidRPr="009A11AE">
        <w:rPr>
          <w:rFonts w:ascii="Times New Roman" w:eastAsia="Times New Roman" w:hAnsi="Times New Roman" w:cs="Times New Roman"/>
          <w:kern w:val="36"/>
          <w:sz w:val="28"/>
          <w:szCs w:val="28"/>
          <w:lang w:eastAsia="ru-RU"/>
        </w:rPr>
        <w:t xml:space="preserve">2.2.3.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9A11AE" w:rsidRPr="009A11AE" w:rsidRDefault="00731D95"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A11AE" w:rsidRPr="009A11AE">
        <w:rPr>
          <w:rFonts w:ascii="Times New Roman" w:eastAsia="Times New Roman" w:hAnsi="Times New Roman" w:cs="Times New Roman"/>
          <w:kern w:val="36"/>
          <w:sz w:val="28"/>
          <w:szCs w:val="28"/>
          <w:lang w:eastAsia="ru-RU"/>
        </w:rPr>
        <w:t xml:space="preserve">2.2.4.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w:t>
      </w:r>
      <w:r w:rsidR="009A11AE" w:rsidRPr="009A11AE">
        <w:rPr>
          <w:rFonts w:ascii="Times New Roman" w:eastAsia="Times New Roman" w:hAnsi="Times New Roman" w:cs="Times New Roman"/>
          <w:color w:val="000000"/>
          <w:sz w:val="28"/>
          <w:szCs w:val="28"/>
          <w:lang w:eastAsia="ru-RU"/>
        </w:rPr>
        <w:t>Северного</w:t>
      </w:r>
      <w:r w:rsidR="009A11AE" w:rsidRPr="009A11AE">
        <w:rPr>
          <w:rFonts w:ascii="Times New Roman" w:eastAsia="Times New Roman" w:hAnsi="Times New Roman" w:cs="Times New Roman"/>
          <w:kern w:val="36"/>
          <w:sz w:val="28"/>
          <w:szCs w:val="28"/>
          <w:lang w:eastAsia="ru-RU"/>
        </w:rPr>
        <w:t xml:space="preserve"> сельского поселения. За работу в выходные и нерабочие праздничные дни работникам предоставляются дни отдыха в удобное для них время.</w:t>
      </w:r>
    </w:p>
    <w:p w:rsidR="009A11AE" w:rsidRPr="009A11AE" w:rsidRDefault="00D13872"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A11AE" w:rsidRPr="009A11AE">
        <w:rPr>
          <w:rFonts w:ascii="Times New Roman" w:eastAsia="Times New Roman" w:hAnsi="Times New Roman" w:cs="Times New Roman"/>
          <w:kern w:val="36"/>
          <w:sz w:val="28"/>
          <w:szCs w:val="28"/>
          <w:lang w:eastAsia="ru-RU"/>
        </w:rPr>
        <w:t xml:space="preserve">2.2.5.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9A11AE" w:rsidRPr="009A11AE" w:rsidRDefault="00D13872"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A11AE" w:rsidRPr="009A11AE">
        <w:rPr>
          <w:rFonts w:ascii="Times New Roman" w:eastAsia="Times New Roman" w:hAnsi="Times New Roman" w:cs="Times New Roman"/>
          <w:kern w:val="36"/>
          <w:sz w:val="28"/>
          <w:szCs w:val="28"/>
          <w:lang w:eastAsia="ru-RU"/>
        </w:rPr>
        <w:t xml:space="preserve">2.2.6. В Администрации сельского поселения ведется табель учета рабочего времени.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36"/>
          <w:sz w:val="28"/>
          <w:szCs w:val="28"/>
          <w:lang w:eastAsia="ru-RU"/>
        </w:rPr>
      </w:pPr>
      <w:r w:rsidRPr="009A11AE">
        <w:rPr>
          <w:rFonts w:ascii="Times New Roman" w:eastAsia="Times New Roman" w:hAnsi="Times New Roman" w:cs="Times New Roman"/>
          <w:kern w:val="36"/>
          <w:sz w:val="28"/>
          <w:szCs w:val="28"/>
          <w:lang w:eastAsia="ru-RU"/>
        </w:rPr>
        <w:t xml:space="preserve">   </w:t>
      </w:r>
      <w:r w:rsidRPr="009A11AE">
        <w:rPr>
          <w:rFonts w:ascii="Times New Roman" w:eastAsia="Times New Roman" w:hAnsi="Times New Roman" w:cs="Times New Roman"/>
          <w:b/>
          <w:kern w:val="36"/>
          <w:sz w:val="28"/>
          <w:szCs w:val="28"/>
          <w:lang w:eastAsia="ru-RU"/>
        </w:rPr>
        <w:t>2.3. Время отдыха.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отдых, нерабочие праздничные дни, дни   отпуска.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2.3.2. Работникам Администрации сельского поселения предоставляется перерыв в рабочее время для отдыха и питания ежедневно с 12 часов 00 минут до 13 часов 00 минут. Перерыв для отдыха и питания не включается в рабочее время и не подлежит оплате.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2.3.3. Нерабочие праздничные дни установлены статьей 112 Трудового кодекса Российской Федерации.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2.3.4. Работникам Администрации сельского поселения предоставляются ежегодные основные и дополнительные оплачиваемые отпуска: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1)Немуниципальным служащим предоставляется ежегодный основной оплачиваемый отпуск 28 календарных дней.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2)Муниципальным служащим предоставляется ежегодный основной оплачиваемый отпуск продолжительностью 30 календарных дней.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3)Муниципальным служащим предоставляются дополнительные оплачиваемые отпуска за выслугу лет и особы</w:t>
      </w:r>
      <w:r w:rsidR="00A83F79">
        <w:rPr>
          <w:rFonts w:ascii="Times New Roman" w:eastAsia="Times New Roman" w:hAnsi="Times New Roman" w:cs="Times New Roman"/>
          <w:kern w:val="36"/>
          <w:sz w:val="28"/>
          <w:szCs w:val="28"/>
          <w:lang w:eastAsia="ru-RU"/>
        </w:rPr>
        <w:t xml:space="preserve">е условия муниципальной службы </w:t>
      </w:r>
      <w:r w:rsidR="00A83F79">
        <w:rPr>
          <w:rFonts w:ascii="Times New Roman" w:hAnsi="Times New Roman" w:cs="Times New Roman"/>
          <w:sz w:val="28"/>
          <w:szCs w:val="28"/>
        </w:rPr>
        <w:t>(</w:t>
      </w:r>
      <w:r w:rsidR="00A83F79" w:rsidRPr="00A83F79">
        <w:rPr>
          <w:rFonts w:ascii="Times New Roman" w:hAnsi="Times New Roman" w:cs="Times New Roman"/>
          <w:sz w:val="28"/>
          <w:szCs w:val="28"/>
        </w:rPr>
        <w:t>продолжительностью не более 10 календарных дней) в соответствии с Федеральным законом «О муниципальной службе в Российской Федерации» и Областным законом «О муниципальной службе в Ростовской области»</w:t>
      </w:r>
      <w:r w:rsidR="00A83F79">
        <w:rPr>
          <w:rFonts w:ascii="Times New Roman" w:hAnsi="Times New Roman" w:cs="Times New Roman"/>
          <w:sz w:val="28"/>
          <w:szCs w:val="28"/>
        </w:rPr>
        <w:t>.</w:t>
      </w:r>
    </w:p>
    <w:p w:rsidR="009A11AE" w:rsidRPr="009A11AE" w:rsidRDefault="009A11AE" w:rsidP="009A11A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A11AE" w:rsidRPr="009A11AE" w:rsidRDefault="009A11AE" w:rsidP="009A11A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9A11AE" w:rsidRPr="009A11AE" w:rsidRDefault="009A11AE" w:rsidP="009A11A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Дополнительный оплачиваемый отпуск за ненормированный рабочий день предоставляется сверх ежегодного оплачиваемого отпуска.</w:t>
      </w:r>
    </w:p>
    <w:p w:rsidR="009A11AE" w:rsidRPr="009A11AE" w:rsidRDefault="009A11AE" w:rsidP="009A11A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2.3.6. О времени начала отпуска работник должен быть извещен под роспись не позднее, чем за две недели до его начала.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2.3.7. По соглашению между работником и работодателем ежегодный оплачиваемый отпуск может быть разделен на части. При этом  часть этого отпуска должна быть не менее 14 календарных дней. </w:t>
      </w:r>
      <w:r w:rsidRPr="009A11AE">
        <w:rPr>
          <w:rFonts w:ascii="Times New Roman" w:eastAsia="Times New Roman" w:hAnsi="Times New Roman" w:cs="Times New Roman"/>
          <w:kern w:val="36"/>
          <w:sz w:val="28"/>
          <w:szCs w:val="28"/>
          <w:lang w:eastAsia="ru-RU"/>
        </w:rPr>
        <w:br/>
        <w:t xml:space="preserve">   2.3.8.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9A11AE">
        <w:rPr>
          <w:rFonts w:ascii="Times New Roman" w:eastAsia="Times New Roman" w:hAnsi="Times New Roman" w:cs="Times New Roman"/>
          <w:kern w:val="36"/>
          <w:sz w:val="28"/>
          <w:szCs w:val="28"/>
          <w:lang w:eastAsia="ru-RU"/>
        </w:rPr>
        <w:b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A83F79"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36"/>
          <w:sz w:val="28"/>
          <w:szCs w:val="28"/>
          <w:lang w:eastAsia="ru-RU"/>
        </w:rPr>
      </w:pPr>
      <w:r w:rsidRPr="009A11AE">
        <w:rPr>
          <w:rFonts w:ascii="Times New Roman" w:eastAsia="Times New Roman" w:hAnsi="Times New Roman" w:cs="Times New Roman"/>
          <w:kern w:val="36"/>
          <w:sz w:val="28"/>
          <w:szCs w:val="28"/>
          <w:lang w:eastAsia="ru-RU"/>
        </w:rPr>
        <w:t xml:space="preserve">  2.3.11. При увольнении работнику выплачивается денежная компенсация за все неиспользованные отпуска. </w:t>
      </w:r>
    </w:p>
    <w:p w:rsidR="009A11AE" w:rsidRPr="009A11AE" w:rsidRDefault="009A11AE" w:rsidP="009A11AE">
      <w:pPr>
        <w:shd w:val="clear" w:color="auto" w:fill="FFFFFF"/>
        <w:overflowPunct w:val="0"/>
        <w:autoSpaceDE w:val="0"/>
        <w:autoSpaceDN w:val="0"/>
        <w:adjustRightInd w:val="0"/>
        <w:spacing w:before="84" w:after="192" w:line="240" w:lineRule="auto"/>
        <w:ind w:right="600"/>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lastRenderedPageBreak/>
        <w:t>3. Правила внутреннего трудового распорядка предприятия и ответственность за их нарушение</w:t>
      </w:r>
    </w:p>
    <w:p w:rsidR="009A11AE" w:rsidRPr="009A11AE" w:rsidRDefault="009A11AE" w:rsidP="009A11AE">
      <w:pPr>
        <w:shd w:val="clear" w:color="auto" w:fill="FFFFFF"/>
        <w:overflowPunct w:val="0"/>
        <w:autoSpaceDE w:val="0"/>
        <w:autoSpaceDN w:val="0"/>
        <w:adjustRightInd w:val="0"/>
        <w:spacing w:before="84" w:after="192"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9A11AE" w:rsidRPr="009A11AE" w:rsidRDefault="009A11AE" w:rsidP="009A11AE">
      <w:pPr>
        <w:shd w:val="clear" w:color="auto" w:fill="FFFFFF"/>
        <w:overflowPunct w:val="0"/>
        <w:autoSpaceDE w:val="0"/>
        <w:autoSpaceDN w:val="0"/>
        <w:adjustRightInd w:val="0"/>
        <w:spacing w:before="84" w:after="192"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Выполнение требований Правил внутреннего трудового распорядка обязательно всеми работающими.</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6"/>
          <w:sz w:val="28"/>
          <w:szCs w:val="28"/>
          <w:lang w:eastAsia="ru-RU"/>
        </w:rPr>
      </w:pPr>
      <w:r w:rsidRPr="009A11AE">
        <w:rPr>
          <w:rFonts w:ascii="Times New Roman" w:eastAsia="Times New Roman" w:hAnsi="Times New Roman" w:cs="Times New Roman"/>
          <w:b/>
          <w:bCs/>
          <w:kern w:val="36"/>
          <w:sz w:val="28"/>
          <w:szCs w:val="28"/>
          <w:lang w:eastAsia="ru-RU"/>
        </w:rPr>
        <w:t>4. Общие правила поведения работников на территории Администрации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36"/>
          <w:sz w:val="28"/>
          <w:szCs w:val="28"/>
          <w:lang w:eastAsia="ru-RU"/>
        </w:rPr>
      </w:pPr>
      <w:r w:rsidRPr="009A11AE">
        <w:rPr>
          <w:rFonts w:ascii="Times New Roman" w:eastAsia="Times New Roman" w:hAnsi="Times New Roman" w:cs="Times New Roman"/>
          <w:b/>
          <w:bCs/>
          <w:kern w:val="36"/>
          <w:sz w:val="28"/>
          <w:szCs w:val="28"/>
          <w:lang w:eastAsia="ru-RU"/>
        </w:rPr>
        <w:t xml:space="preserve">   </w:t>
      </w:r>
      <w:r w:rsidRPr="009A11AE">
        <w:rPr>
          <w:rFonts w:ascii="Times New Roman" w:eastAsia="Times New Roman" w:hAnsi="Times New Roman" w:cs="Times New Roman"/>
          <w:sz w:val="28"/>
          <w:szCs w:val="28"/>
          <w:lang w:eastAsia="ru-RU"/>
        </w:rPr>
        <w:t xml:space="preserve"> 1. Работник обязан соблюдать нормы, правила и инструкции по охране труда, пожарной безопасности и правила внутреннего трудового распорядка.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2.Правильно применять коллективные и индивидуальные средства защиты.</w:t>
      </w:r>
      <w:r w:rsidRPr="009A11AE">
        <w:rPr>
          <w:rFonts w:ascii="Times New Roman" w:eastAsia="Times New Roman" w:hAnsi="Times New Roman" w:cs="Times New Roman"/>
          <w:sz w:val="28"/>
          <w:szCs w:val="28"/>
          <w:lang w:eastAsia="ru-RU"/>
        </w:rPr>
        <w:br/>
        <w:t xml:space="preserve">     3. Немедленно сообщать своему непосредственному руководителю о любом несчастном случае, происшедшем в Администрации.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 .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 При заболевании или </w:t>
      </w:r>
      <w:proofErr w:type="spellStart"/>
      <w:r w:rsidRPr="009A11AE">
        <w:rPr>
          <w:rFonts w:ascii="Times New Roman" w:eastAsia="Times New Roman" w:hAnsi="Times New Roman" w:cs="Times New Roman"/>
          <w:sz w:val="28"/>
          <w:szCs w:val="28"/>
          <w:lang w:eastAsia="ru-RU"/>
        </w:rPr>
        <w:t>травмировании</w:t>
      </w:r>
      <w:proofErr w:type="spellEnd"/>
      <w:r w:rsidRPr="009A11AE">
        <w:rPr>
          <w:rFonts w:ascii="Times New Roman" w:eastAsia="Times New Roman" w:hAnsi="Times New Roman" w:cs="Times New Roman"/>
          <w:sz w:val="28"/>
          <w:szCs w:val="28"/>
          <w:lang w:eastAsia="ru-RU"/>
        </w:rPr>
        <w:t xml:space="preserve"> как на работе, так и вне ее необходимо сообщить об этом руководителю и обратиться в лечебное заведение.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7. При обнаружении неисправности оборудования, приспособлений, инструмента сообщить об этом главе</w:t>
      </w:r>
      <w:r w:rsidRPr="009A11AE">
        <w:rPr>
          <w:rFonts w:ascii="Times New Roman" w:eastAsia="Times New Roman" w:hAnsi="Times New Roman" w:cs="Times New Roman"/>
          <w:color w:val="000000"/>
          <w:sz w:val="28"/>
          <w:szCs w:val="28"/>
          <w:lang w:eastAsia="ru-RU"/>
        </w:rPr>
        <w:t xml:space="preserve"> Северного</w:t>
      </w:r>
      <w:r w:rsidRPr="009A11AE">
        <w:rPr>
          <w:rFonts w:ascii="Times New Roman" w:eastAsia="Times New Roman" w:hAnsi="Times New Roman" w:cs="Times New Roman"/>
          <w:sz w:val="28"/>
          <w:szCs w:val="28"/>
          <w:lang w:eastAsia="ru-RU"/>
        </w:rPr>
        <w:t xml:space="preserve"> сельского поселения. Пользоваться и применять в работе неисправные оборудование и инструменты запрещается.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8.Выполняя трудовые обязанности соблюдать следующие требования: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ходить только по установленным проходам;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садиться и не облокачиваться на случайные предметы и ограждения;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подниматься и не спускаться бегом по лестничным маршам;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прикасаться к электрическим проводам, кабелям электротехнических установок;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sz w:val="28"/>
          <w:szCs w:val="28"/>
          <w:lang w:eastAsia="ru-RU"/>
        </w:rPr>
        <w:t xml:space="preserve">     При передвижении по территории необходимо соблюдать следующие требования</w:t>
      </w:r>
      <w:r w:rsidRPr="009A11AE">
        <w:rPr>
          <w:rFonts w:ascii="Times New Roman" w:eastAsia="Times New Roman" w:hAnsi="Times New Roman" w:cs="Times New Roman"/>
          <w:b/>
          <w:bCs/>
          <w:sz w:val="28"/>
          <w:szCs w:val="28"/>
          <w:lang w:eastAsia="ru-RU"/>
        </w:rPr>
        <w:t>:</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ходить по пешеходным дорожкам, тротуарам;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переходить автомобильные дороги в установленных местах;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выходе из здания убедиться в от</w:t>
      </w:r>
      <w:r w:rsidR="00A83F79">
        <w:rPr>
          <w:rFonts w:ascii="Times New Roman" w:eastAsia="Times New Roman" w:hAnsi="Times New Roman" w:cs="Times New Roman"/>
          <w:sz w:val="28"/>
          <w:szCs w:val="28"/>
          <w:lang w:eastAsia="ru-RU"/>
        </w:rPr>
        <w:t>сутствии движущегося транспорта;</w:t>
      </w:r>
      <w:r w:rsidRPr="009A11AE">
        <w:rPr>
          <w:rFonts w:ascii="Times New Roman" w:eastAsia="Times New Roman" w:hAnsi="Times New Roman" w:cs="Times New Roman"/>
          <w:sz w:val="28"/>
          <w:szCs w:val="28"/>
          <w:lang w:eastAsia="ru-RU"/>
        </w:rPr>
        <w:t xml:space="preserve">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-соблюдать осторожность при обходе транспортных средств и других препятствий, ограничи</w:t>
      </w:r>
      <w:r w:rsidR="00A83F79">
        <w:rPr>
          <w:rFonts w:ascii="Times New Roman" w:eastAsia="Times New Roman" w:hAnsi="Times New Roman" w:cs="Times New Roman"/>
          <w:sz w:val="28"/>
          <w:szCs w:val="28"/>
          <w:lang w:eastAsia="ru-RU"/>
        </w:rPr>
        <w:t>вающих видимость проезжей части;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 соблюдать правила дорожного движения и правила поведения в транспортных средствах</w:t>
      </w:r>
      <w:r w:rsidR="00A83F79">
        <w:rPr>
          <w:rFonts w:ascii="Times New Roman" w:eastAsia="Times New Roman" w:hAnsi="Times New Roman" w:cs="Times New Roman"/>
          <w:sz w:val="28"/>
          <w:szCs w:val="28"/>
          <w:lang w:eastAsia="ru-RU"/>
        </w:rPr>
        <w:t>;</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-в период неблагоприятных погодных условий (гололед, снегопад, туман) соблюдать особую осторожность.</w:t>
      </w:r>
    </w:p>
    <w:p w:rsidR="009A11AE" w:rsidRPr="009A11AE" w:rsidRDefault="009A11AE" w:rsidP="009A11AE">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5. Основные опасные и вредные производственные факторы.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bCs/>
          <w:sz w:val="28"/>
          <w:szCs w:val="28"/>
          <w:lang w:eastAsia="ru-RU"/>
        </w:rPr>
        <w:t xml:space="preserve">      </w:t>
      </w: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bCs/>
          <w:sz w:val="28"/>
          <w:szCs w:val="28"/>
          <w:lang w:eastAsia="ru-RU"/>
        </w:rPr>
        <w:t>5</w:t>
      </w:r>
      <w:r w:rsidRPr="009A11AE">
        <w:rPr>
          <w:rFonts w:ascii="Times New Roman" w:eastAsia="Times New Roman" w:hAnsi="Times New Roman" w:cs="Times New Roman"/>
          <w:sz w:val="28"/>
          <w:szCs w:val="28"/>
          <w:lang w:eastAsia="ru-RU"/>
        </w:rPr>
        <w:t>.1. Работа сотрудников Администрации может сопровождаться наличием следующих опасных и вредных производственных факторов:</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9A11AE" w:rsidRPr="009A11AE" w:rsidRDefault="00A83F79"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1AE" w:rsidRPr="009A11AE">
        <w:rPr>
          <w:rFonts w:ascii="Times New Roman" w:eastAsia="Times New Roman" w:hAnsi="Times New Roman" w:cs="Times New Roman"/>
          <w:sz w:val="28"/>
          <w:szCs w:val="28"/>
          <w:lang w:eastAsia="ru-RU"/>
        </w:rPr>
        <w:t xml:space="preserve">-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 </w:t>
      </w:r>
    </w:p>
    <w:p w:rsidR="009A11AE" w:rsidRPr="009A11AE" w:rsidRDefault="009A11AE" w:rsidP="009A11AE">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 xml:space="preserve">6. Основные требования по предупреждению </w:t>
      </w:r>
      <w:proofErr w:type="spellStart"/>
      <w:r w:rsidRPr="009A11AE">
        <w:rPr>
          <w:rFonts w:ascii="Times New Roman" w:eastAsia="Times New Roman" w:hAnsi="Times New Roman" w:cs="Times New Roman"/>
          <w:b/>
          <w:bCs/>
          <w:sz w:val="28"/>
          <w:szCs w:val="28"/>
          <w:lang w:eastAsia="ru-RU"/>
        </w:rPr>
        <w:t>электротравматизма</w:t>
      </w:r>
      <w:proofErr w:type="spellEnd"/>
      <w:proofErr w:type="gramStart"/>
      <w:r w:rsidRPr="009A11AE">
        <w:rPr>
          <w:rFonts w:ascii="Times New Roman" w:eastAsia="Times New Roman" w:hAnsi="Times New Roman" w:cs="Times New Roman"/>
          <w:b/>
          <w:bCs/>
          <w:sz w:val="28"/>
          <w:szCs w:val="28"/>
          <w:lang w:eastAsia="ru-RU"/>
        </w:rPr>
        <w:t xml:space="preserve"> .</w:t>
      </w:r>
      <w:proofErr w:type="gramEnd"/>
    </w:p>
    <w:p w:rsidR="009A11AE" w:rsidRPr="009A11AE" w:rsidRDefault="009A11AE" w:rsidP="009A11AE">
      <w:pPr>
        <w:shd w:val="clear" w:color="auto" w:fill="FFFFFF"/>
        <w:overflowPunct w:val="0"/>
        <w:autoSpaceDE w:val="0"/>
        <w:autoSpaceDN w:val="0"/>
        <w:adjustRightInd w:val="0"/>
        <w:spacing w:before="84" w:after="192"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bCs/>
          <w:sz w:val="28"/>
          <w:szCs w:val="28"/>
          <w:lang w:eastAsia="ru-RU"/>
        </w:rPr>
        <w:t>6</w:t>
      </w:r>
      <w:r w:rsidRPr="009A11AE">
        <w:rPr>
          <w:rFonts w:ascii="Times New Roman" w:eastAsia="Times New Roman" w:hAnsi="Times New Roman" w:cs="Times New Roman"/>
          <w:sz w:val="28"/>
          <w:szCs w:val="28"/>
          <w:lang w:eastAsia="ru-RU"/>
        </w:rPr>
        <w:t xml:space="preserve">.1.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9A11AE">
        <w:rPr>
          <w:rFonts w:ascii="Times New Roman" w:eastAsia="Times New Roman" w:hAnsi="Times New Roman" w:cs="Times New Roman"/>
          <w:sz w:val="28"/>
          <w:szCs w:val="28"/>
          <w:lang w:eastAsia="ru-RU"/>
        </w:rPr>
        <w:t>электротравму</w:t>
      </w:r>
      <w:proofErr w:type="spellEnd"/>
      <w:r w:rsidRPr="009A11AE">
        <w:rPr>
          <w:rFonts w:ascii="Times New Roman" w:eastAsia="Times New Roman" w:hAnsi="Times New Roman" w:cs="Times New Roman"/>
          <w:sz w:val="28"/>
          <w:szCs w:val="28"/>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Cs/>
          <w:sz w:val="28"/>
          <w:szCs w:val="28"/>
          <w:lang w:eastAsia="ru-RU"/>
        </w:rPr>
        <w:t>6</w:t>
      </w:r>
      <w:r w:rsidRPr="009A11AE">
        <w:rPr>
          <w:rFonts w:ascii="Times New Roman" w:eastAsia="Times New Roman" w:hAnsi="Times New Roman" w:cs="Times New Roman"/>
          <w:sz w:val="28"/>
          <w:szCs w:val="28"/>
          <w:lang w:eastAsia="ru-RU"/>
        </w:rPr>
        <w:t>.2. Во избежание поражения электрическим током необходимо соблюдать следующие правила: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Администрации </w:t>
      </w:r>
      <w:r w:rsidRPr="009A11AE">
        <w:rPr>
          <w:rFonts w:ascii="Times New Roman" w:eastAsia="Times New Roman" w:hAnsi="Times New Roman" w:cs="Times New Roman"/>
          <w:color w:val="000000"/>
          <w:sz w:val="28"/>
          <w:szCs w:val="28"/>
          <w:lang w:eastAsia="ru-RU"/>
        </w:rPr>
        <w:t>Северного</w:t>
      </w:r>
      <w:r w:rsidRPr="009A11AE">
        <w:rPr>
          <w:rFonts w:ascii="Times New Roman" w:eastAsia="Times New Roman" w:hAnsi="Times New Roman" w:cs="Times New Roman"/>
          <w:sz w:val="28"/>
          <w:szCs w:val="28"/>
          <w:lang w:eastAsia="ru-RU"/>
        </w:rPr>
        <w:t xml:space="preserve">  сельского поселения;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открывать двери электрораспределительных шкафов (щитов), не класть в них никаких предметов (например, ключей от помещений);</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-запрещается использовать переносные электронагревательные приборы (электрокипятильники, электроплитки и т.д.)</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9A11AE" w:rsidRPr="009A11AE" w:rsidRDefault="009A11AE" w:rsidP="009A11AE">
      <w:pPr>
        <w:shd w:val="clear" w:color="auto" w:fill="FFFFFF"/>
        <w:overflowPunct w:val="0"/>
        <w:autoSpaceDE w:val="0"/>
        <w:autoSpaceDN w:val="0"/>
        <w:adjustRightInd w:val="0"/>
        <w:spacing w:after="0" w:line="240" w:lineRule="auto"/>
        <w:ind w:right="20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 не   наступать на переносимые электрические провода, лежащие на полу;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пользоваться неисправными электроприборами и электропроводкой;</w:t>
      </w:r>
    </w:p>
    <w:p w:rsidR="009A11AE" w:rsidRPr="009A11AE" w:rsidRDefault="009A11AE" w:rsidP="009A11AE">
      <w:pPr>
        <w:shd w:val="clear" w:color="auto" w:fill="FFFFFF"/>
        <w:overflowPunct w:val="0"/>
        <w:autoSpaceDE w:val="0"/>
        <w:autoSpaceDN w:val="0"/>
        <w:adjustRightInd w:val="0"/>
        <w:spacing w:after="0" w:line="240" w:lineRule="auto"/>
        <w:ind w:right="20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2F29A6"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A11AE" w:rsidRPr="009A11AE">
        <w:rPr>
          <w:rFonts w:ascii="Times New Roman" w:eastAsia="Times New Roman" w:hAnsi="Times New Roman" w:cs="Times New Roman"/>
          <w:b/>
          <w:bCs/>
          <w:sz w:val="28"/>
          <w:szCs w:val="28"/>
          <w:lang w:eastAsia="ru-RU"/>
        </w:rPr>
        <w:t>7. Средства коллективной и индивидуальной защиты.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7.1.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bCs/>
          <w:sz w:val="28"/>
          <w:szCs w:val="28"/>
          <w:lang w:eastAsia="ru-RU"/>
        </w:rPr>
        <w:t xml:space="preserve"> Средства индивидуальной защиты</w:t>
      </w:r>
      <w:r w:rsidRPr="009A11AE">
        <w:rPr>
          <w:rFonts w:ascii="Times New Roman" w:eastAsia="Times New Roman" w:hAnsi="Times New Roman" w:cs="Times New Roman"/>
          <w:sz w:val="28"/>
          <w:szCs w:val="28"/>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bCs/>
          <w:sz w:val="28"/>
          <w:szCs w:val="28"/>
          <w:lang w:eastAsia="ru-RU"/>
        </w:rPr>
        <w:t>Инженерная (коллективная) защита населения</w:t>
      </w:r>
      <w:r w:rsidRPr="009A11AE">
        <w:rPr>
          <w:rFonts w:ascii="Times New Roman" w:eastAsia="Times New Roman" w:hAnsi="Times New Roman" w:cs="Times New Roman"/>
          <w:sz w:val="28"/>
          <w:szCs w:val="28"/>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7.1.1. Средства индивидуальной защиты делятся на: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Костюмы изолирующие.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Средства защиты органов дыхания (Противогазы, респираторы).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Средства защиты ног (боты, бахилы, щитки, наколенники, портянки).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Средства защиты рук (рукавицы)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Средства дерматологические защитные (Моющие пасты, кремы, мази).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7.1.2.  Средства коллективной защиты делятся на: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Противорадиационные укрытия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Укрытия простейшего типа</w:t>
      </w:r>
    </w:p>
    <w:p w:rsidR="009A11AE" w:rsidRPr="009A11AE" w:rsidRDefault="009A11AE" w:rsidP="009A11AE">
      <w:pPr>
        <w:spacing w:after="0" w:line="240" w:lineRule="auto"/>
        <w:ind w:left="360"/>
        <w:jc w:val="both"/>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Убежища.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7.2.</w:t>
      </w:r>
      <w:r w:rsidRPr="009A11AE">
        <w:rPr>
          <w:rFonts w:ascii="Times New Roman" w:eastAsia="Times New Roman" w:hAnsi="Times New Roman" w:cs="Times New Roman"/>
          <w:b/>
          <w:bCs/>
          <w:sz w:val="28"/>
          <w:szCs w:val="28"/>
          <w:lang w:eastAsia="ru-RU"/>
        </w:rPr>
        <w:t xml:space="preserve"> </w:t>
      </w:r>
      <w:r w:rsidRPr="009A11AE">
        <w:rPr>
          <w:rFonts w:ascii="Times New Roman" w:eastAsia="Times New Roman" w:hAnsi="Times New Roman" w:cs="Times New Roman"/>
          <w:sz w:val="28"/>
          <w:szCs w:val="28"/>
          <w:lang w:eastAsia="ru-RU"/>
        </w:rPr>
        <w:t>Порядок выдачи средств индивидуальной защиты.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9A11AE">
        <w:rPr>
          <w:rFonts w:ascii="Times New Roman" w:eastAsia="Times New Roman" w:hAnsi="Times New Roman" w:cs="Times New Roman"/>
          <w:sz w:val="28"/>
          <w:szCs w:val="28"/>
          <w:lang w:eastAsia="ru-RU"/>
        </w:rPr>
        <w:t>спецобувь</w:t>
      </w:r>
      <w:proofErr w:type="spellEnd"/>
      <w:r w:rsidRPr="009A11AE">
        <w:rPr>
          <w:rFonts w:ascii="Times New Roman" w:eastAsia="Times New Roman" w:hAnsi="Times New Roman" w:cs="Times New Roman"/>
          <w:sz w:val="28"/>
          <w:szCs w:val="28"/>
          <w:lang w:eastAsia="ru-RU"/>
        </w:rPr>
        <w:t xml:space="preserve"> пришли в негодность до истечения срока по не независящим от рабочего причинам, то Администрация обязано заменить или отремонтировать ее.</w:t>
      </w:r>
    </w:p>
    <w:p w:rsidR="009A11AE" w:rsidRPr="009A11AE" w:rsidRDefault="009A11AE" w:rsidP="009A11AE">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bCs/>
          <w:sz w:val="28"/>
          <w:szCs w:val="28"/>
          <w:lang w:eastAsia="ru-RU"/>
        </w:rPr>
        <w:t>8.  Основные требования санитарии и личной гигиены</w:t>
      </w:r>
      <w:r w:rsidRPr="009A11AE">
        <w:rPr>
          <w:rFonts w:ascii="Times New Roman" w:eastAsia="Times New Roman" w:hAnsi="Times New Roman" w:cs="Times New Roman"/>
          <w:sz w:val="28"/>
          <w:szCs w:val="28"/>
          <w:lang w:eastAsia="ru-RU"/>
        </w:rPr>
        <w:t>.</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Лица, поступающие на работу в Администрацию, проходят предварительные при поступлении и периодические медицинские осмотры.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Все работники Администрации должны соблюдать правила личной гигиены: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после посещения туалета тщательно мыть руки с мылом;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появлении признаков простудного заболевания или кишечной дисфункции, а также нагноений, порезов, ожогов сообщать главе Администрации </w:t>
      </w:r>
      <w:r w:rsidR="00B447C2">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color w:val="000000"/>
          <w:sz w:val="28"/>
          <w:szCs w:val="28"/>
          <w:lang w:eastAsia="ru-RU"/>
        </w:rPr>
        <w:t>Северного</w:t>
      </w:r>
      <w:r w:rsidRPr="009A11AE">
        <w:rPr>
          <w:rFonts w:ascii="Times New Roman" w:eastAsia="Times New Roman" w:hAnsi="Times New Roman" w:cs="Times New Roman"/>
          <w:sz w:val="28"/>
          <w:szCs w:val="28"/>
          <w:lang w:eastAsia="ru-RU"/>
        </w:rPr>
        <w:t xml:space="preserve"> сельского поселения и обращаться в медицинское учреждение для лечения;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не курить и не принимать пищу на рабочем месте.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Грубые нарушения требований личной гигиены могут сказаться на здоровье и трудоспособности целого коллектива. Грязь, содержащая болезнетворные микробы и яйца глистов, может попасть с рук в </w:t>
      </w:r>
      <w:hyperlink r:id="rId6" w:history="1">
        <w:r w:rsidRPr="009A11AE">
          <w:rPr>
            <w:rFonts w:ascii="Times New Roman" w:eastAsia="Times New Roman" w:hAnsi="Times New Roman" w:cs="Times New Roman"/>
            <w:sz w:val="28"/>
            <w:szCs w:val="28"/>
            <w:lang w:eastAsia="ru-RU"/>
          </w:rPr>
          <w:t>рот</w:t>
        </w:r>
      </w:hyperlink>
      <w:r w:rsidRPr="009A11AE">
        <w:rPr>
          <w:rFonts w:ascii="Times New Roman" w:eastAsia="Times New Roman" w:hAnsi="Times New Roman" w:cs="Times New Roman"/>
          <w:sz w:val="28"/>
          <w:szCs w:val="28"/>
          <w:lang w:eastAsia="ru-RU"/>
        </w:rPr>
        <w:t xml:space="preserve"> через пищу. Дизентерию,  </w:t>
      </w:r>
      <w:r w:rsidR="00B447C2">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называют болезнью грязных рук.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sz w:val="28"/>
          <w:szCs w:val="28"/>
          <w:lang w:eastAsia="ru-RU"/>
        </w:rPr>
        <w:t xml:space="preserve">     Строгое соблюдение правил санитарии и личной гигиены является важным звеном в цепи профилактических мероприятий, направленных на борьбу с инфекционными и инвазионными болезнями.</w:t>
      </w:r>
      <w:r w:rsidRPr="009A11AE">
        <w:rPr>
          <w:rFonts w:ascii="Times New Roman" w:eastAsia="Times New Roman" w:hAnsi="Times New Roman" w:cs="Times New Roman"/>
          <w:b/>
          <w:bCs/>
          <w:sz w:val="28"/>
          <w:szCs w:val="28"/>
          <w:lang w:eastAsia="ru-RU"/>
        </w:rPr>
        <w:t xml:space="preserve">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p>
    <w:p w:rsidR="009A11AE" w:rsidRPr="009A11AE" w:rsidRDefault="002F29A6"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A11AE" w:rsidRPr="009A11AE">
        <w:rPr>
          <w:rFonts w:ascii="Times New Roman" w:eastAsia="Times New Roman" w:hAnsi="Times New Roman" w:cs="Times New Roman"/>
          <w:b/>
          <w:bCs/>
          <w:sz w:val="28"/>
          <w:szCs w:val="28"/>
          <w:lang w:eastAsia="ru-RU"/>
        </w:rPr>
        <w:t>9. Требования пожарной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bCs/>
          <w:sz w:val="28"/>
          <w:szCs w:val="28"/>
          <w:lang w:eastAsia="ru-RU"/>
        </w:rPr>
        <w:t xml:space="preserve">     </w:t>
      </w:r>
      <w:r w:rsidRPr="009A11AE">
        <w:rPr>
          <w:rFonts w:ascii="Times New Roman" w:eastAsia="Times New Roman" w:hAnsi="Times New Roman" w:cs="Times New Roman"/>
          <w:sz w:val="28"/>
          <w:szCs w:val="28"/>
          <w:lang w:eastAsia="ru-RU"/>
        </w:rPr>
        <w:t xml:space="preserve"> Каждый работник должен знать и соблюдать инструкцию пожарной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Существует три источника основных способов прекращения горения: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-охлаждение горячего вещества ниже температуры воспламенения;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-изоляция горящего вещества от доступа воздуха;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-удаление горящего материала из зоны горения,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9A11AE" w:rsidRPr="009A11AE" w:rsidRDefault="009A11AE" w:rsidP="009A11AE">
      <w:pPr>
        <w:suppressAutoHyphens/>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9A11AE">
        <w:rPr>
          <w:rFonts w:ascii="Times New Roman" w:eastAsia="Times New Roman" w:hAnsi="Times New Roman" w:cs="Times New Roman"/>
          <w:sz w:val="28"/>
          <w:szCs w:val="28"/>
          <w:lang w:eastAsia="ar-SA"/>
        </w:rPr>
        <w:t>электротравмам</w:t>
      </w:r>
      <w:proofErr w:type="spellEnd"/>
      <w:r w:rsidRPr="009A11AE">
        <w:rPr>
          <w:rFonts w:ascii="Times New Roman" w:eastAsia="Times New Roman" w:hAnsi="Times New Roman" w:cs="Times New Roman"/>
          <w:sz w:val="28"/>
          <w:szCs w:val="28"/>
          <w:lang w:eastAsia="ar-SA"/>
        </w:rPr>
        <w:t>. Электропровода  можно тушить углекислотным огнетушителем или сухим песком.</w:t>
      </w:r>
    </w:p>
    <w:p w:rsidR="009A11AE" w:rsidRPr="009A11AE" w:rsidRDefault="009A11AE" w:rsidP="009A11AE">
      <w:pPr>
        <w:suppressAutoHyphens/>
        <w:spacing w:after="0" w:line="240" w:lineRule="auto"/>
        <w:jc w:val="both"/>
        <w:rPr>
          <w:rFonts w:ascii="Times New Roman" w:eastAsia="Times New Roman" w:hAnsi="Times New Roman" w:cs="Times New Roman"/>
          <w:sz w:val="28"/>
          <w:szCs w:val="28"/>
          <w:lang w:eastAsia="ar-SA"/>
        </w:rPr>
      </w:pPr>
    </w:p>
    <w:p w:rsidR="009A11AE" w:rsidRPr="009A11AE" w:rsidRDefault="009B0593" w:rsidP="009B0593">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A11AE" w:rsidRPr="009A11AE">
        <w:rPr>
          <w:rFonts w:ascii="Times New Roman" w:eastAsia="Times New Roman" w:hAnsi="Times New Roman" w:cs="Times New Roman"/>
          <w:b/>
          <w:bCs/>
          <w:sz w:val="28"/>
          <w:szCs w:val="28"/>
          <w:lang w:eastAsia="ru-RU"/>
        </w:rPr>
        <w:t>10. Способы оказания первой доврачебной помощи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bCs/>
          <w:sz w:val="28"/>
          <w:szCs w:val="28"/>
          <w:lang w:eastAsia="ru-RU"/>
        </w:rPr>
        <w:t xml:space="preserve">       </w:t>
      </w:r>
      <w:r w:rsidRPr="009A11AE">
        <w:rPr>
          <w:rFonts w:ascii="Times New Roman" w:eastAsia="Times New Roman" w:hAnsi="Times New Roman" w:cs="Times New Roman"/>
          <w:sz w:val="28"/>
          <w:szCs w:val="28"/>
          <w:lang w:eastAsia="ru-RU"/>
        </w:rPr>
        <w:t xml:space="preserve"> При несчастных случаях важно до приезда врача своевременно и правильно оказать первую помощь пострадавшему.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Оказание первой помощи при травмах: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ушибах - обеспечить пострадавшему полный покой. Наложить на место ушиба холодный компресс. При ушибах с ссадинами не следует класть примочки, ушибленные места следует смазать настойкой йода и наложить повязку.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  при  растяжении связок суставов - поднять больную конечность вверх, наложить холодный компресс и создать полный покой до прибытия врача.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переломах конечностей - наложить шины так, чтобы они захватывали два ближайших к перелому сустава. Шины прибинтовывать к конечностям,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открытых переломах следует, прежде всего, наложить стерильную повязку.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Вправлять торчащие наружу кости не следует, т.к. в этом случае необходима врачебно - хирургическая обработка.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раны попавшие в нее инородные тела.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засорении глаз - промыть глаза раствором борной кислоты (одна чай ложка на стакан воды</w:t>
      </w:r>
      <w:proofErr w:type="gramStart"/>
      <w:r w:rsidRPr="009A11AE">
        <w:rPr>
          <w:rFonts w:ascii="Times New Roman" w:eastAsia="Times New Roman" w:hAnsi="Times New Roman" w:cs="Times New Roman"/>
          <w:sz w:val="28"/>
          <w:szCs w:val="28"/>
          <w:lang w:eastAsia="ru-RU"/>
        </w:rPr>
        <w:t>)и</w:t>
      </w:r>
      <w:proofErr w:type="gramEnd"/>
      <w:r w:rsidRPr="009A11AE">
        <w:rPr>
          <w:rFonts w:ascii="Times New Roman" w:eastAsia="Times New Roman" w:hAnsi="Times New Roman" w:cs="Times New Roman"/>
          <w:sz w:val="28"/>
          <w:szCs w:val="28"/>
          <w:lang w:eastAsia="ru-RU"/>
        </w:rPr>
        <w:t>ли чистой кипяченой водой. Нельзя тереть глаза руками.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Главное оказание помощи попавшему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искусственное дыхание, и непрямой массаж сердца до появления признаков оживления.</w:t>
      </w:r>
    </w:p>
    <w:p w:rsidR="009A11AE" w:rsidRPr="009A11AE" w:rsidRDefault="009A11AE" w:rsidP="009A11AE">
      <w:pPr>
        <w:overflowPunct w:val="0"/>
        <w:autoSpaceDE w:val="0"/>
        <w:autoSpaceDN w:val="0"/>
        <w:adjustRightInd w:val="0"/>
        <w:spacing w:after="0" w:line="288" w:lineRule="auto"/>
        <w:ind w:firstLine="547"/>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suppressAutoHyphens/>
        <w:spacing w:after="0" w:line="360" w:lineRule="auto"/>
        <w:ind w:right="-6"/>
        <w:jc w:val="both"/>
        <w:rPr>
          <w:rFonts w:ascii="Times New Roman" w:eastAsia="Times New Roman" w:hAnsi="Times New Roman" w:cs="Times New Roman"/>
          <w:sz w:val="28"/>
          <w:szCs w:val="28"/>
          <w:lang w:eastAsia="ar-SA"/>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9A11AE" w:rsidRPr="009A11AE" w:rsidRDefault="009A11AE" w:rsidP="009A11AE">
      <w:pPr>
        <w:shd w:val="clear" w:color="auto" w:fill="FFFFFF"/>
        <w:suppressAutoHyphens/>
        <w:spacing w:after="0" w:line="240" w:lineRule="auto"/>
        <w:jc w:val="both"/>
        <w:rPr>
          <w:rFonts w:ascii="Times New Roman" w:eastAsia="Times New Roman" w:hAnsi="Times New Roman" w:cs="Times New Roman"/>
          <w:b/>
          <w:bCs/>
          <w:sz w:val="24"/>
          <w:szCs w:val="24"/>
          <w:lang w:eastAsia="zh-CN"/>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B447C2" w:rsidRDefault="00B447C2"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sidR="00851F4B">
        <w:rPr>
          <w:rFonts w:ascii="Times New Roman" w:eastAsia="Times New Roman" w:hAnsi="Times New Roman" w:cs="Times New Roman"/>
          <w:bCs/>
          <w:lang w:eastAsia="ru-RU"/>
        </w:rPr>
        <w:t xml:space="preserve"> 2</w:t>
      </w:r>
    </w:p>
    <w:p w:rsidR="00B447C2" w:rsidRPr="00B447C2" w:rsidRDefault="00B447C2"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B447C2" w:rsidRDefault="00B447C2" w:rsidP="00B447C2">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overflowPunct w:val="0"/>
        <w:autoSpaceDE w:val="0"/>
        <w:autoSpaceDN w:val="0"/>
        <w:adjustRightInd w:val="0"/>
        <w:spacing w:after="0" w:line="240" w:lineRule="auto"/>
        <w:ind w:right="-5481"/>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8"/>
          <w:szCs w:val="28"/>
          <w:lang w:eastAsia="ru-RU"/>
        </w:rPr>
      </w:pPr>
    </w:p>
    <w:p w:rsidR="009A11AE" w:rsidRPr="009A11AE" w:rsidRDefault="009A11AE" w:rsidP="009A11A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color w:val="000000"/>
          <w:sz w:val="28"/>
          <w:szCs w:val="28"/>
          <w:lang w:eastAsia="ar-SA"/>
        </w:rPr>
        <w:t>Инструкция первичного инструктажа по охране труда на рабочем месте</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xml:space="preserve">                                        </w:t>
      </w:r>
    </w:p>
    <w:p w:rsidR="009A11AE" w:rsidRPr="009A11AE" w:rsidRDefault="009A11AE" w:rsidP="009A11AE">
      <w:pPr>
        <w:widowControl w:val="0"/>
        <w:suppressAutoHyphens/>
        <w:autoSpaceDE w:val="0"/>
        <w:spacing w:after="0" w:line="240" w:lineRule="auto"/>
        <w:jc w:val="both"/>
        <w:rPr>
          <w:rFonts w:ascii="Arial" w:eastAsia="Times New Roman" w:hAnsi="Arial" w:cs="Arial"/>
          <w:b/>
          <w:bCs/>
          <w:sz w:val="28"/>
          <w:szCs w:val="28"/>
          <w:lang w:eastAsia="ar-SA"/>
        </w:rPr>
      </w:pPr>
      <w:r w:rsidRPr="009A11AE">
        <w:rPr>
          <w:rFonts w:ascii="Times New Roman" w:eastAsia="Times New Roman" w:hAnsi="Times New Roman" w:cs="Times New Roman"/>
          <w:b/>
          <w:bCs/>
          <w:sz w:val="28"/>
          <w:szCs w:val="28"/>
          <w:lang w:eastAsia="ar-SA"/>
        </w:rPr>
        <w:t xml:space="preserve">     1. Пояснительная записка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Первичный инструктаж на рабочем месте проводится до начала самостоятельной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 xml:space="preserve">-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w:t>
      </w:r>
      <w:r w:rsidRPr="009A11AE">
        <w:rPr>
          <w:rFonts w:ascii="Times New Roman" w:eastAsia="Times New Roman" w:hAnsi="Times New Roman" w:cs="Times New Roman"/>
          <w:sz w:val="28"/>
          <w:szCs w:val="28"/>
          <w:lang w:eastAsia="ar-SA"/>
        </w:rPr>
        <w:lastRenderedPageBreak/>
        <w:t>счет;</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 xml:space="preserve">Первичный инструктаж на рабочем месте проводится руководителями структурных подразделений организации </w:t>
      </w:r>
      <w:proofErr w:type="gramStart"/>
      <w:r w:rsidRPr="009A11AE">
        <w:rPr>
          <w:rFonts w:ascii="Times New Roman" w:eastAsia="Times New Roman" w:hAnsi="Times New Roman" w:cs="Times New Roman"/>
          <w:sz w:val="28"/>
          <w:szCs w:val="28"/>
          <w:lang w:eastAsia="ar-SA"/>
        </w:rPr>
        <w:t xml:space="preserve">( </w:t>
      </w:r>
      <w:proofErr w:type="gramEnd"/>
      <w:r w:rsidRPr="009A11AE">
        <w:rPr>
          <w:rFonts w:ascii="Times New Roman" w:eastAsia="Times New Roman" w:hAnsi="Times New Roman" w:cs="Times New Roman"/>
          <w:sz w:val="28"/>
          <w:szCs w:val="28"/>
          <w:lang w:eastAsia="ar-SA"/>
        </w:rPr>
        <w:t>исполняющим обязанности по охране труда)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w:t>
      </w:r>
      <w:r w:rsidRPr="009A11AE">
        <w:rPr>
          <w:rFonts w:ascii="Times New Roman" w:eastAsia="Times New Roman" w:hAnsi="Times New Roman" w:cs="Times New Roman"/>
          <w:b/>
          <w:sz w:val="28"/>
          <w:szCs w:val="28"/>
          <w:lang w:eastAsia="ar-SA"/>
        </w:rPr>
        <w:t>2.  ИНСТРУКЦИЯ</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bCs/>
          <w:sz w:val="28"/>
          <w:szCs w:val="28"/>
          <w:lang w:eastAsia="ar-SA"/>
        </w:rPr>
        <w:t>2.1. Условия труда офисных работников</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bCs/>
          <w:sz w:val="28"/>
          <w:szCs w:val="28"/>
          <w:lang w:eastAsia="ar-SA"/>
        </w:rPr>
        <w:t>2.2. Общие требования охраны труда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 xml:space="preserve">Вводный и первичный на рабочем месте инструктажи по охране труда.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Периодичность повторного инструктажа по охране труда.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Случаи прохождения внепланового инструктажа по охране труда.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Целевой инструктаж при выполнении несвойственных профессии (должности) работ.</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Специальный инструктаж и получение группы I по электробезопасности.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lastRenderedPageBreak/>
        <w:tab/>
        <w:t>Обучение требованиям охраны труда при работе с офисным оборудованием.</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Правила технической эксплуатации и требования безопасности при работе с офисным оборудованием.</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Медицинские осмотры офисных работников, допущенных к постоянной работе на персональном компьютере.</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Неблагоприятное воздействие опасных и вредных производственных факторов на организм человека.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Режимы труда и отдыха.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Требования пожарной безопасности при работе с офисным оборудованием.</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Правила личной гигиены.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Действия офисного работника в случае заболевания, плохого самочувствия, недостаточного отдыха.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Действия офисного работника, если он оказался свидетелем несчастного случая. Оказание первой помощи. Медицинская аптечка.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Ответственность за невыполнение или нарушение требований инструкции по охране труда.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bCs/>
          <w:sz w:val="28"/>
          <w:szCs w:val="28"/>
          <w:lang w:eastAsia="ar-SA"/>
        </w:rPr>
        <w:t>2.3. Требования охраны труда перед началом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Рациональная организация своего рабочего места перед началом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Минимально допустимые расстояния между персональными компьютерами, если их несколько в помещении офиса.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Очистка экрана монитора от пыли, которая интенсивно оседает на нем под воздействием зарядов статического электричества.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Уборка с рабочего места всех лишних предметов, не используемых в работе.</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Меры предосторожности при осмотре офисного оборудования перед началом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Требования к достаточности и равномерности освещения рабочего места.</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bCs/>
          <w:sz w:val="28"/>
          <w:szCs w:val="28"/>
          <w:lang w:eastAsia="ar-SA"/>
        </w:rPr>
        <w:t>2.4. Требования охраны труда во время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Последовательность включения офисного оборудования в работу. Инструкции по эксплуатации офисного оборудования.</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Рациональная рабочая поза при работе на офисном оборудовании.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lastRenderedPageBreak/>
        <w:tab/>
        <w:t>Требования, предъявляемые к типу и конструкции рабочего кресла и рабочего стола при работе с персональным компьютером.</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Дефекты или неисправности копировально-множительной техники, при которых работа на ней не разрешается.</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Вентиляция помещения, в котором производятся работы на копировально-множительной технике.</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Меры предосторожности при обслуживании офисного оборудования.</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bCs/>
          <w:sz w:val="28"/>
          <w:szCs w:val="28"/>
          <w:lang w:eastAsia="ar-SA"/>
        </w:rPr>
        <w:t>2.5. Требования охраны труда в аварийных ситуациях</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Действия офисного работника при обнаружении каких-либо неполадок в работе офисного оборудования.</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Действия офисного работника при несчастном случае, внезапном заболевании.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Способы оказания первой помощи при ранениях, при поражении электрическим током.</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bCs/>
          <w:sz w:val="28"/>
          <w:szCs w:val="28"/>
          <w:lang w:eastAsia="ar-SA"/>
        </w:rPr>
        <w:t>2.6. Требования охраны труда по окончании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Меры предосторожности при выключении офисного оборудования, отсоединении сетевого шнура от электрической сети.</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Меры безопасности при приведении в порядок рабочего места, уборке дисков, дискет, документации и т.п.</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ab/>
        <w:t>Правила личной гигиены по окончании работы.</w:t>
      </w: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A11AE" w:rsidRPr="009A11AE" w:rsidRDefault="009A11AE" w:rsidP="009A11A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3</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overflowPunct w:val="0"/>
        <w:autoSpaceDE w:val="0"/>
        <w:autoSpaceDN w:val="0"/>
        <w:adjustRightInd w:val="0"/>
        <w:spacing w:after="0" w:line="240" w:lineRule="auto"/>
        <w:ind w:right="-441"/>
        <w:textAlignment w:val="baseline"/>
        <w:rPr>
          <w:rFonts w:ascii="Times New Roman" w:eastAsia="Times New Roman" w:hAnsi="Times New Roman" w:cs="Times New Roman"/>
          <w:sz w:val="28"/>
          <w:szCs w:val="28"/>
          <w:lang w:eastAsia="ru-RU"/>
        </w:rPr>
      </w:pPr>
    </w:p>
    <w:p w:rsidR="009A11AE" w:rsidRPr="009A11AE" w:rsidRDefault="009A11AE" w:rsidP="009A11AE">
      <w:pPr>
        <w:shd w:val="clear" w:color="auto" w:fill="FFFFFF"/>
        <w:overflowPunct w:val="0"/>
        <w:autoSpaceDE w:val="0"/>
        <w:autoSpaceDN w:val="0"/>
        <w:adjustRightInd w:val="0"/>
        <w:spacing w:after="150" w:line="240" w:lineRule="auto"/>
        <w:jc w:val="center"/>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bCs/>
          <w:sz w:val="28"/>
          <w:szCs w:val="28"/>
          <w:lang w:eastAsia="ru-RU"/>
        </w:rPr>
        <w:t xml:space="preserve">ИНСТРУКЦИЯ </w:t>
      </w:r>
      <w:r w:rsidRPr="009A11AE">
        <w:rPr>
          <w:rFonts w:ascii="Times New Roman" w:eastAsia="Times New Roman" w:hAnsi="Times New Roman" w:cs="Times New Roman"/>
          <w:sz w:val="28"/>
          <w:szCs w:val="28"/>
          <w:lang w:eastAsia="ru-RU"/>
        </w:rPr>
        <w:br/>
      </w:r>
      <w:r w:rsidRPr="009A11AE">
        <w:rPr>
          <w:rFonts w:ascii="Times New Roman" w:eastAsia="Times New Roman" w:hAnsi="Times New Roman" w:cs="Times New Roman"/>
          <w:b/>
          <w:bCs/>
          <w:sz w:val="28"/>
          <w:szCs w:val="28"/>
          <w:lang w:eastAsia="ru-RU"/>
        </w:rPr>
        <w:t>по охране труда для обучения работников Администрации</w:t>
      </w:r>
      <w:r w:rsidRPr="009A11AE">
        <w:rPr>
          <w:rFonts w:ascii="Times New Roman" w:eastAsia="Times New Roman" w:hAnsi="Times New Roman" w:cs="Times New Roman"/>
          <w:sz w:val="28"/>
          <w:szCs w:val="28"/>
          <w:lang w:eastAsia="ru-RU"/>
        </w:rPr>
        <w:br/>
      </w:r>
      <w:r w:rsidRPr="009A11AE">
        <w:rPr>
          <w:rFonts w:ascii="Times New Roman" w:eastAsia="Times New Roman" w:hAnsi="Times New Roman" w:cs="Times New Roman"/>
          <w:b/>
          <w:bCs/>
          <w:sz w:val="28"/>
          <w:szCs w:val="28"/>
          <w:lang w:eastAsia="ru-RU"/>
        </w:rPr>
        <w:t>основам электробезопасности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1. ОБЩИЕ ТРЕБОВАНИЯ БЕЗОПАСНОСТИ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Электрический ток, проходя через живые ткани, производит термическое (тепловое), электрическое и биологическое воздействие, что приводит к местным повреждениям тканей и органов, также к общим поражениям организма человека.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Тяжесть поражения током зависит от ряда факторов, в том числе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Сухая кожа имеет сопротивление от 1000 до 100000 Ом, влажная и загрязнённая - 300 - 400 Ом.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Общее сопротивление тела человека уменьшается также при потоотделении в состоянии нервного расстройства, алкогольного опьянения и др.</w:t>
      </w:r>
      <w:r w:rsidRPr="009A11AE">
        <w:rPr>
          <w:rFonts w:ascii="Times New Roman" w:eastAsia="Times New Roman" w:hAnsi="Times New Roman" w:cs="Times New Roman"/>
          <w:sz w:val="28"/>
          <w:szCs w:val="28"/>
          <w:lang w:eastAsia="ru-RU"/>
        </w:rPr>
        <w:br/>
        <w:t xml:space="preserve">Возможность поражения электрическим током и его тяжесть зависит также от категории помещений по степени опасности поражения электротоком, в которых установлены </w:t>
      </w:r>
      <w:proofErr w:type="spellStart"/>
      <w:r w:rsidRPr="009A11AE">
        <w:rPr>
          <w:rFonts w:ascii="Times New Roman" w:eastAsia="Times New Roman" w:hAnsi="Times New Roman" w:cs="Times New Roman"/>
          <w:sz w:val="28"/>
          <w:szCs w:val="28"/>
          <w:lang w:eastAsia="ru-RU"/>
        </w:rPr>
        <w:t>электроустройства</w:t>
      </w:r>
      <w:proofErr w:type="spellEnd"/>
      <w:r w:rsidRPr="009A11AE">
        <w:rPr>
          <w:rFonts w:ascii="Times New Roman" w:eastAsia="Times New Roman" w:hAnsi="Times New Roman" w:cs="Times New Roman"/>
          <w:sz w:val="28"/>
          <w:szCs w:val="28"/>
          <w:lang w:eastAsia="ru-RU"/>
        </w:rPr>
        <w:t>.</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 соответствии со степенью опасности помещения должны проводиться мероприятия, установленные правилами и обеспечивающие безопасную работу персонала.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 xml:space="preserve">2. ПРИЧИНЫ ПОРАЖЕНИЯ ЭЛЕКТРИЧЕСКИМ ТОКОМ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 Поражение электрическим током возникает при прикосновении человека к оголённым токоведущим частям электроустановки, при прикосновении к металлическим частям электроустановки, оказавшимся под напряжением в результате нарушения изоляции неисправного заземляющего устройства.</w:t>
      </w:r>
      <w:r w:rsidRPr="009A11AE">
        <w:rPr>
          <w:rFonts w:ascii="Times New Roman" w:eastAsia="Times New Roman" w:hAnsi="Times New Roman" w:cs="Times New Roman"/>
          <w:sz w:val="28"/>
          <w:szCs w:val="28"/>
          <w:lang w:eastAsia="ru-RU"/>
        </w:rPr>
        <w:br/>
        <w:t>2.2. Причинами поражения током являются: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неисправность </w:t>
      </w:r>
      <w:proofErr w:type="spellStart"/>
      <w:r w:rsidRPr="009A11AE">
        <w:rPr>
          <w:rFonts w:ascii="Times New Roman" w:eastAsia="Times New Roman" w:hAnsi="Times New Roman" w:cs="Times New Roman"/>
          <w:sz w:val="28"/>
          <w:szCs w:val="28"/>
          <w:lang w:eastAsia="ru-RU"/>
        </w:rPr>
        <w:t>электроустройств</w:t>
      </w:r>
      <w:proofErr w:type="spellEnd"/>
      <w:r w:rsidRPr="009A11AE">
        <w:rPr>
          <w:rFonts w:ascii="Times New Roman" w:eastAsia="Times New Roman" w:hAnsi="Times New Roman" w:cs="Times New Roman"/>
          <w:sz w:val="28"/>
          <w:szCs w:val="28"/>
          <w:lang w:eastAsia="ru-RU"/>
        </w:rPr>
        <w:t xml:space="preserve"> (оборудования, приборов, пусковых устройств, проводов, заземления);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r w:rsidRPr="009A11AE">
        <w:rPr>
          <w:rFonts w:ascii="Times New Roman" w:eastAsia="Times New Roman" w:hAnsi="Times New Roman" w:cs="Times New Roman"/>
          <w:sz w:val="28"/>
          <w:szCs w:val="28"/>
          <w:lang w:eastAsia="ru-RU"/>
        </w:rPr>
        <w:br/>
        <w:t xml:space="preserve">- нарушения правила о запрещении работы с </w:t>
      </w:r>
      <w:proofErr w:type="spellStart"/>
      <w:r w:rsidRPr="009A11AE">
        <w:rPr>
          <w:rFonts w:ascii="Times New Roman" w:eastAsia="Times New Roman" w:hAnsi="Times New Roman" w:cs="Times New Roman"/>
          <w:sz w:val="28"/>
          <w:szCs w:val="28"/>
          <w:lang w:eastAsia="ru-RU"/>
        </w:rPr>
        <w:t>электроустройствами</w:t>
      </w:r>
      <w:proofErr w:type="spellEnd"/>
      <w:r w:rsidRPr="009A11AE">
        <w:rPr>
          <w:rFonts w:ascii="Times New Roman" w:eastAsia="Times New Roman" w:hAnsi="Times New Roman" w:cs="Times New Roman"/>
          <w:sz w:val="28"/>
          <w:szCs w:val="28"/>
          <w:lang w:eastAsia="ru-RU"/>
        </w:rPr>
        <w:t xml:space="preserve"> лицам, не имеющим к ним отношения;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нарушение правил использования защитных средств и др.</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3. ЗАЩИТА ОТ ПОРАЖЕНИЯ ЭЛЕКТРИЧЕСКИМ ТОКОМ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3.1. В целях безопасного проведения работ персонал, обслуживающий </w:t>
      </w:r>
      <w:proofErr w:type="spellStart"/>
      <w:r w:rsidRPr="009A11AE">
        <w:rPr>
          <w:rFonts w:ascii="Times New Roman" w:eastAsia="Times New Roman" w:hAnsi="Times New Roman" w:cs="Times New Roman"/>
          <w:sz w:val="28"/>
          <w:szCs w:val="28"/>
          <w:lang w:eastAsia="ru-RU"/>
        </w:rPr>
        <w:t>электроустройства</w:t>
      </w:r>
      <w:proofErr w:type="spellEnd"/>
      <w:r w:rsidRPr="009A11AE">
        <w:rPr>
          <w:rFonts w:ascii="Times New Roman" w:eastAsia="Times New Roman" w:hAnsi="Times New Roman" w:cs="Times New Roman"/>
          <w:sz w:val="28"/>
          <w:szCs w:val="28"/>
          <w:lang w:eastAsia="ru-RU"/>
        </w:rPr>
        <w:t xml:space="preserve">, обязан следить за состоянием оборудования, приборов, пусковых устройств, подводящих кабелей и проводов, заземляющих </w:t>
      </w:r>
      <w:r w:rsidRPr="009A11AE">
        <w:rPr>
          <w:rFonts w:ascii="Times New Roman" w:eastAsia="Times New Roman" w:hAnsi="Times New Roman" w:cs="Times New Roman"/>
          <w:sz w:val="28"/>
          <w:szCs w:val="28"/>
          <w:lang w:eastAsia="ru-RU"/>
        </w:rPr>
        <w:lastRenderedPageBreak/>
        <w:t xml:space="preserve">устройств, штепсельных разъёмов и приборов освещения. Они должны быть постоянно в исправном состоянии. Внешними признаками неисправности </w:t>
      </w:r>
      <w:proofErr w:type="spellStart"/>
      <w:r w:rsidRPr="009A11AE">
        <w:rPr>
          <w:rFonts w:ascii="Times New Roman" w:eastAsia="Times New Roman" w:hAnsi="Times New Roman" w:cs="Times New Roman"/>
          <w:sz w:val="28"/>
          <w:szCs w:val="28"/>
          <w:lang w:eastAsia="ru-RU"/>
        </w:rPr>
        <w:t>электроустройств</w:t>
      </w:r>
      <w:proofErr w:type="spellEnd"/>
      <w:r w:rsidRPr="009A11AE">
        <w:rPr>
          <w:rFonts w:ascii="Times New Roman" w:eastAsia="Times New Roman" w:hAnsi="Times New Roman" w:cs="Times New Roman"/>
          <w:sz w:val="28"/>
          <w:szCs w:val="28"/>
          <w:lang w:eastAsia="ru-RU"/>
        </w:rPr>
        <w:t xml:space="preserve"> являются: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наличие трещин и отколов у корпусов приборов и пусковых устройств, ненадёжное их крепление на основаниях;</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наличие оголённых токоведущих частей;</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ненадёжное скрепление элементов </w:t>
      </w:r>
      <w:proofErr w:type="spellStart"/>
      <w:r w:rsidRPr="009A11AE">
        <w:rPr>
          <w:rFonts w:ascii="Times New Roman" w:eastAsia="Times New Roman" w:hAnsi="Times New Roman" w:cs="Times New Roman"/>
          <w:sz w:val="28"/>
          <w:szCs w:val="28"/>
          <w:lang w:eastAsia="ru-RU"/>
        </w:rPr>
        <w:t>электроустройств</w:t>
      </w:r>
      <w:proofErr w:type="spellEnd"/>
      <w:r w:rsidRPr="009A11AE">
        <w:rPr>
          <w:rFonts w:ascii="Times New Roman" w:eastAsia="Times New Roman" w:hAnsi="Times New Roman" w:cs="Times New Roman"/>
          <w:sz w:val="28"/>
          <w:szCs w:val="28"/>
          <w:lang w:eastAsia="ru-RU"/>
        </w:rPr>
        <w:t xml:space="preserve"> (например, плохое соединение половинок штепсельной вилки, ослабление фиксации её штырей и т.п.) которое может вызывать короткое замыкание;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потёртость, подпалы, изломы на подводящих шнурах, особенно, в месте входа шнура в колодку штепсельной вилки и в прибор;</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-неплотная посадки штепсельной вилки в розетку;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появление дыма и специфического запаха горящей резины или пластмассы, перегрев, искрение и т.п.</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При появлении этих неисправностей </w:t>
      </w:r>
      <w:proofErr w:type="spellStart"/>
      <w:r w:rsidRPr="009A11AE">
        <w:rPr>
          <w:rFonts w:ascii="Times New Roman" w:eastAsia="Times New Roman" w:hAnsi="Times New Roman" w:cs="Times New Roman"/>
          <w:sz w:val="28"/>
          <w:szCs w:val="28"/>
          <w:lang w:eastAsia="ru-RU"/>
        </w:rPr>
        <w:t>электроустройство</w:t>
      </w:r>
      <w:proofErr w:type="spellEnd"/>
      <w:r w:rsidRPr="009A11AE">
        <w:rPr>
          <w:rFonts w:ascii="Times New Roman" w:eastAsia="Times New Roman" w:hAnsi="Times New Roman" w:cs="Times New Roman"/>
          <w:sz w:val="28"/>
          <w:szCs w:val="28"/>
          <w:lang w:eastAsia="ru-RU"/>
        </w:rPr>
        <w:t xml:space="preserve"> следует выключить, обесточить, а переносные приборы выключить и отсоединить от сети при помощи штепсельных разъёмов и сообщить в </w:t>
      </w:r>
      <w:proofErr w:type="spellStart"/>
      <w:r w:rsidRPr="009A11AE">
        <w:rPr>
          <w:rFonts w:ascii="Times New Roman" w:eastAsia="Times New Roman" w:hAnsi="Times New Roman" w:cs="Times New Roman"/>
          <w:sz w:val="28"/>
          <w:szCs w:val="28"/>
          <w:lang w:eastAsia="ru-RU"/>
        </w:rPr>
        <w:t>электрослужбу</w:t>
      </w:r>
      <w:proofErr w:type="spellEnd"/>
      <w:r w:rsidRPr="009A11AE">
        <w:rPr>
          <w:rFonts w:ascii="Times New Roman" w:eastAsia="Times New Roman" w:hAnsi="Times New Roman" w:cs="Times New Roman"/>
          <w:sz w:val="28"/>
          <w:szCs w:val="28"/>
          <w:lang w:eastAsia="ru-RU"/>
        </w:rPr>
        <w:t>.</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3.2. Лицам, обслуживающим </w:t>
      </w:r>
      <w:proofErr w:type="spellStart"/>
      <w:r w:rsidRPr="009A11AE">
        <w:rPr>
          <w:rFonts w:ascii="Times New Roman" w:eastAsia="Times New Roman" w:hAnsi="Times New Roman" w:cs="Times New Roman"/>
          <w:sz w:val="28"/>
          <w:szCs w:val="28"/>
          <w:lang w:eastAsia="ru-RU"/>
        </w:rPr>
        <w:t>электроустройства</w:t>
      </w:r>
      <w:proofErr w:type="spellEnd"/>
      <w:r w:rsidRPr="009A11AE">
        <w:rPr>
          <w:rFonts w:ascii="Times New Roman" w:eastAsia="Times New Roman" w:hAnsi="Times New Roman" w:cs="Times New Roman"/>
          <w:sz w:val="28"/>
          <w:szCs w:val="28"/>
          <w:lang w:eastAsia="ru-RU"/>
        </w:rPr>
        <w:t>, запрещается: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прикасаться к оголённым проводам;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переносить работающие </w:t>
      </w:r>
      <w:proofErr w:type="spellStart"/>
      <w:r w:rsidRPr="009A11AE">
        <w:rPr>
          <w:rFonts w:ascii="Times New Roman" w:eastAsia="Times New Roman" w:hAnsi="Times New Roman" w:cs="Times New Roman"/>
          <w:sz w:val="28"/>
          <w:szCs w:val="28"/>
          <w:lang w:eastAsia="ru-RU"/>
        </w:rPr>
        <w:t>электроустройства</w:t>
      </w:r>
      <w:proofErr w:type="spellEnd"/>
      <w:r w:rsidRPr="009A11AE">
        <w:rPr>
          <w:rFonts w:ascii="Times New Roman" w:eastAsia="Times New Roman" w:hAnsi="Times New Roman" w:cs="Times New Roman"/>
          <w:sz w:val="28"/>
          <w:szCs w:val="28"/>
          <w:lang w:eastAsia="ru-RU"/>
        </w:rPr>
        <w:t xml:space="preserve"> и оставлять их без надзора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включёнными в сеть;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вытаскивать штепсельные вилки из розеток, дергая за шнур;</w:t>
      </w:r>
      <w:r w:rsidRPr="009A11AE">
        <w:rPr>
          <w:rFonts w:ascii="Times New Roman" w:eastAsia="Times New Roman" w:hAnsi="Times New Roman" w:cs="Times New Roman"/>
          <w:sz w:val="28"/>
          <w:szCs w:val="28"/>
          <w:lang w:eastAsia="ru-RU"/>
        </w:rPr>
        <w:br/>
        <w:t>- бросать штепсельные вилки на пол;</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класть провода переносных ламп и электрифицированных инструментов на влажные поверхности, горячие предметы и в места, где они могут подвергнуться трению, скручиванию и натяжению;</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протирать мокрыми тряпками </w:t>
      </w:r>
      <w:proofErr w:type="spellStart"/>
      <w:r w:rsidRPr="009A11AE">
        <w:rPr>
          <w:rFonts w:ascii="Times New Roman" w:eastAsia="Times New Roman" w:hAnsi="Times New Roman" w:cs="Times New Roman"/>
          <w:sz w:val="28"/>
          <w:szCs w:val="28"/>
          <w:lang w:eastAsia="ru-RU"/>
        </w:rPr>
        <w:t>электроустройства</w:t>
      </w:r>
      <w:proofErr w:type="spellEnd"/>
      <w:r w:rsidRPr="009A11AE">
        <w:rPr>
          <w:rFonts w:ascii="Times New Roman" w:eastAsia="Times New Roman" w:hAnsi="Times New Roman" w:cs="Times New Roman"/>
          <w:sz w:val="28"/>
          <w:szCs w:val="28"/>
          <w:lang w:eastAsia="ru-RU"/>
        </w:rPr>
        <w:t>, включённые в сеть;</w:t>
      </w:r>
      <w:r w:rsidRPr="009A11AE">
        <w:rPr>
          <w:rFonts w:ascii="Times New Roman" w:eastAsia="Times New Roman" w:hAnsi="Times New Roman" w:cs="Times New Roman"/>
          <w:sz w:val="28"/>
          <w:szCs w:val="28"/>
          <w:lang w:eastAsia="ru-RU"/>
        </w:rPr>
        <w:br/>
        <w:t>- обмывать водой стены там, где установлены электроприборы и проложены кабели и провода;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производить уборку помещений с помощью поливочного шланга вблизи распределительного и электродвигателей, установленных на полу;</w:t>
      </w:r>
      <w:r w:rsidRPr="009A11AE">
        <w:rPr>
          <w:rFonts w:ascii="Times New Roman" w:eastAsia="Times New Roman" w:hAnsi="Times New Roman" w:cs="Times New Roman"/>
          <w:sz w:val="28"/>
          <w:szCs w:val="28"/>
          <w:lang w:eastAsia="ru-RU"/>
        </w:rPr>
        <w:br/>
        <w:t xml:space="preserve">- производить какой-либо ремонт в </w:t>
      </w:r>
      <w:proofErr w:type="spellStart"/>
      <w:r w:rsidRPr="009A11AE">
        <w:rPr>
          <w:rFonts w:ascii="Times New Roman" w:eastAsia="Times New Roman" w:hAnsi="Times New Roman" w:cs="Times New Roman"/>
          <w:sz w:val="28"/>
          <w:szCs w:val="28"/>
          <w:lang w:eastAsia="ru-RU"/>
        </w:rPr>
        <w:t>электроустройствах</w:t>
      </w:r>
      <w:proofErr w:type="spellEnd"/>
      <w:r w:rsidRPr="009A11AE">
        <w:rPr>
          <w:rFonts w:ascii="Times New Roman" w:eastAsia="Times New Roman" w:hAnsi="Times New Roman" w:cs="Times New Roman"/>
          <w:sz w:val="28"/>
          <w:szCs w:val="28"/>
          <w:lang w:eastAsia="ru-RU"/>
        </w:rPr>
        <w:t>, в том числе устранение неисправностей выключателей, розеток, а также замену ламп.</w:t>
      </w:r>
      <w:r w:rsidRPr="009A11AE">
        <w:rPr>
          <w:rFonts w:ascii="Times New Roman" w:eastAsia="Times New Roman" w:hAnsi="Times New Roman" w:cs="Times New Roman"/>
          <w:sz w:val="28"/>
          <w:szCs w:val="28"/>
          <w:lang w:eastAsia="ru-RU"/>
        </w:rPr>
        <w:br/>
        <w:t>3.3. Ручные переносные электролампы должны иметь сетку, защищающую их от удара. Подключение и отключение переносных ламп при отсутствии розеток должно производиться электромонтёром.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3.4. При включении в сеть переносных электроинструментов (</w:t>
      </w:r>
      <w:proofErr w:type="spellStart"/>
      <w:r w:rsidRPr="009A11AE">
        <w:rPr>
          <w:rFonts w:ascii="Times New Roman" w:eastAsia="Times New Roman" w:hAnsi="Times New Roman" w:cs="Times New Roman"/>
          <w:sz w:val="28"/>
          <w:szCs w:val="28"/>
          <w:lang w:eastAsia="ru-RU"/>
        </w:rPr>
        <w:t>электроотсосы</w:t>
      </w:r>
      <w:proofErr w:type="spellEnd"/>
      <w:r w:rsidRPr="009A11AE">
        <w:rPr>
          <w:rFonts w:ascii="Times New Roman" w:eastAsia="Times New Roman" w:hAnsi="Times New Roman" w:cs="Times New Roman"/>
          <w:sz w:val="28"/>
          <w:szCs w:val="28"/>
          <w:lang w:eastAsia="ru-RU"/>
        </w:rPr>
        <w:t>, дрели, утюги, пылесосы и др.) и переносных светильников должны быть проверены на целостность подводящие шнуры и на исправность штепсельные вилки и розетки.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3.5. Работы по пробивке стен, потолков, полов, а также штукатурные и </w:t>
      </w:r>
      <w:proofErr w:type="spellStart"/>
      <w:r w:rsidRPr="009A11AE">
        <w:rPr>
          <w:rFonts w:ascii="Times New Roman" w:eastAsia="Times New Roman" w:hAnsi="Times New Roman" w:cs="Times New Roman"/>
          <w:sz w:val="28"/>
          <w:szCs w:val="28"/>
          <w:lang w:eastAsia="ru-RU"/>
        </w:rPr>
        <w:t>побелочные</w:t>
      </w:r>
      <w:proofErr w:type="spellEnd"/>
      <w:r w:rsidRPr="009A11AE">
        <w:rPr>
          <w:rFonts w:ascii="Times New Roman" w:eastAsia="Times New Roman" w:hAnsi="Times New Roman" w:cs="Times New Roman"/>
          <w:sz w:val="28"/>
          <w:szCs w:val="28"/>
          <w:lang w:eastAsia="ru-RU"/>
        </w:rPr>
        <w:t xml:space="preserve"> работы должны быть согласованы с лицом, ответственным за электрохозяйство. При обнаружении на отмеченных схемах проводов и кабелей следует прекратить работу и с</w:t>
      </w:r>
      <w:r w:rsidR="008D7098">
        <w:rPr>
          <w:rFonts w:ascii="Times New Roman" w:eastAsia="Times New Roman" w:hAnsi="Times New Roman" w:cs="Times New Roman"/>
          <w:sz w:val="28"/>
          <w:szCs w:val="28"/>
          <w:lang w:eastAsia="ru-RU"/>
        </w:rPr>
        <w:t xml:space="preserve">ообщить об этом главе </w:t>
      </w:r>
      <w:r w:rsidR="008D7098">
        <w:rPr>
          <w:rFonts w:ascii="Times New Roman" w:eastAsia="Times New Roman" w:hAnsi="Times New Roman" w:cs="Times New Roman"/>
          <w:sz w:val="28"/>
          <w:szCs w:val="28"/>
          <w:lang w:eastAsia="ru-RU"/>
        </w:rPr>
        <w:lastRenderedPageBreak/>
        <w:t>Администрации</w:t>
      </w:r>
      <w:r w:rsidRPr="009A11AE">
        <w:rPr>
          <w:rFonts w:ascii="Times New Roman" w:eastAsia="Times New Roman" w:hAnsi="Times New Roman" w:cs="Times New Roman"/>
          <w:sz w:val="28"/>
          <w:szCs w:val="28"/>
          <w:lang w:eastAsia="ru-RU"/>
        </w:rPr>
        <w:t>. Продолжать работы можно только с разрешения лица, ответственного за электрохозяйство.</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4. ДОПОЛНИТЕЛЬНЫЕ МЕРЫ, ПРИМЕНЯЕМЫЕ ДЛЯ ЗАЩИТЫ ПЕРСОНАЛА ОТ ПОРАЖЕНИЯ ЭЛЕКТРИЧЕСКИМ ТОКОМ В ЗАВИСИМОСТИ ОТ КАТЕГОРИИ ПОМЕЩЕНИЯ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 степени опасности поражения электрическим током помещения делятся на:</w:t>
      </w:r>
      <w:r w:rsidRPr="009A11AE">
        <w:rPr>
          <w:rFonts w:ascii="Times New Roman" w:eastAsia="Times New Roman" w:hAnsi="Times New Roman" w:cs="Times New Roman"/>
          <w:sz w:val="28"/>
          <w:szCs w:val="28"/>
          <w:lang w:eastAsia="ru-RU"/>
        </w:rPr>
        <w:br/>
        <w:t>- помещения с повышенной опасностью;</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помещения без повышенной опасности.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 Помещения с повышенной опасностью характеризуются наличием</w:t>
      </w:r>
      <w:r w:rsidRPr="009A11AE">
        <w:rPr>
          <w:rFonts w:ascii="Times New Roman" w:eastAsia="Times New Roman" w:hAnsi="Times New Roman" w:cs="Times New Roman"/>
          <w:sz w:val="28"/>
          <w:szCs w:val="28"/>
          <w:lang w:eastAsia="ru-RU"/>
        </w:rPr>
        <w:br/>
        <w:t>в них одного из следующих условий, создающих повышенную опасность:</w:t>
      </w:r>
      <w:r w:rsidRPr="009A11AE">
        <w:rPr>
          <w:rFonts w:ascii="Times New Roman" w:eastAsia="Times New Roman" w:hAnsi="Times New Roman" w:cs="Times New Roman"/>
          <w:sz w:val="28"/>
          <w:szCs w:val="28"/>
          <w:lang w:eastAsia="ru-RU"/>
        </w:rPr>
        <w:br/>
        <w:t>a) сырость (относительная влажность длительное время превышает -75%) или токопроводящая пыль;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б) токопроводящие полы (металлические, земляные, железобетонные, кирпичные, покрытые метлахской плиткой и т.п.);</w:t>
      </w:r>
    </w:p>
    <w:p w:rsidR="008D7098"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 высокая температура (длительное время превышающая +35 градусов);</w:t>
      </w:r>
      <w:r w:rsidRPr="009A11AE">
        <w:rPr>
          <w:rFonts w:ascii="Times New Roman" w:eastAsia="Times New Roman" w:hAnsi="Times New Roman" w:cs="Times New Roman"/>
          <w:sz w:val="28"/>
          <w:szCs w:val="28"/>
          <w:lang w:eastAsia="ru-RU"/>
        </w:rPr>
        <w:br/>
        <w:t>г) возможность одновременного прикосновения человека к имеющим соединение с землёй металлоконструкциям зданий, технологическим аппаратам, механизмам и т.п. с одной стороны,</w:t>
      </w:r>
      <w:r w:rsidR="008D7098">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и к металлическим корпусам электрооборудования - с другой.</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В этих помещениях при прикосновении к металлическим частям </w:t>
      </w:r>
      <w:proofErr w:type="spellStart"/>
      <w:r w:rsidRPr="009A11AE">
        <w:rPr>
          <w:rFonts w:ascii="Times New Roman" w:eastAsia="Times New Roman" w:hAnsi="Times New Roman" w:cs="Times New Roman"/>
          <w:sz w:val="28"/>
          <w:szCs w:val="28"/>
          <w:lang w:eastAsia="ru-RU"/>
        </w:rPr>
        <w:t>электроустройств</w:t>
      </w:r>
      <w:proofErr w:type="spellEnd"/>
      <w:r w:rsidRPr="009A11AE">
        <w:rPr>
          <w:rFonts w:ascii="Times New Roman" w:eastAsia="Times New Roman" w:hAnsi="Times New Roman" w:cs="Times New Roman"/>
          <w:sz w:val="28"/>
          <w:szCs w:val="28"/>
          <w:lang w:eastAsia="ru-RU"/>
        </w:rPr>
        <w:t>, оказавшихся под напряжением в результате нарушения изоляции, через человека может пройти ток опасной величины. Чтобы этого не произошло, производится заземление (</w:t>
      </w:r>
      <w:proofErr w:type="spellStart"/>
      <w:r w:rsidRPr="009A11AE">
        <w:rPr>
          <w:rFonts w:ascii="Times New Roman" w:eastAsia="Times New Roman" w:hAnsi="Times New Roman" w:cs="Times New Roman"/>
          <w:sz w:val="28"/>
          <w:szCs w:val="28"/>
          <w:lang w:eastAsia="ru-RU"/>
        </w:rPr>
        <w:t>зануление</w:t>
      </w:r>
      <w:proofErr w:type="spellEnd"/>
      <w:r w:rsidRPr="009A11AE">
        <w:rPr>
          <w:rFonts w:ascii="Times New Roman" w:eastAsia="Times New Roman" w:hAnsi="Times New Roman" w:cs="Times New Roman"/>
          <w:sz w:val="28"/>
          <w:szCs w:val="28"/>
          <w:lang w:eastAsia="ru-RU"/>
        </w:rPr>
        <w:t>) корпусов электрооборудования, приборов и труб, защищающих кабели и провода.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Устройство заземления (</w:t>
      </w:r>
      <w:proofErr w:type="spellStart"/>
      <w:r w:rsidRPr="009A11AE">
        <w:rPr>
          <w:rFonts w:ascii="Times New Roman" w:eastAsia="Times New Roman" w:hAnsi="Times New Roman" w:cs="Times New Roman"/>
          <w:sz w:val="28"/>
          <w:szCs w:val="28"/>
          <w:lang w:eastAsia="ru-RU"/>
        </w:rPr>
        <w:t>зануления</w:t>
      </w:r>
      <w:proofErr w:type="spellEnd"/>
      <w:r w:rsidRPr="009A11AE">
        <w:rPr>
          <w:rFonts w:ascii="Times New Roman" w:eastAsia="Times New Roman" w:hAnsi="Times New Roman" w:cs="Times New Roman"/>
          <w:sz w:val="28"/>
          <w:szCs w:val="28"/>
          <w:lang w:eastAsia="ru-RU"/>
        </w:rPr>
        <w:t>) обеспечивает автоматическое и быстрое отключение участка цепи с повреждённой изоляцией в момент его замыкания на «корпус». Поэтому персонал, обслуживающий электроустановки в помещениях с повышенной опасностью, должен знать места присоединения заземляющих проводников и следить за их исправностью.</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Для этих помещений допускается напряжение до 36 вольт. Применение переносных ламп на напряжение выше 36 вольт недопустимо. Электроинструменты, работающие на напряжении 36 вольт, не заземляются, и работа с ними может производиться без применения диэлектрических защитных средств.</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Разрешается применение электроинструментов, рассчитанных на напряжение 220 В, при условии их надёжного заземления и использования диэлектрических средств защиты (диэлектрические перчатки, коврики и т.п.).</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9A11AE">
        <w:rPr>
          <w:rFonts w:ascii="Times New Roman" w:eastAsia="Times New Roman" w:hAnsi="Times New Roman" w:cs="Times New Roman"/>
          <w:sz w:val="28"/>
          <w:szCs w:val="28"/>
          <w:lang w:eastAsia="ru-RU"/>
        </w:rPr>
        <w:t>Особо опасные помещения характеризуются наличием одного из следующих условий, создающих особую опасность в отношении поражения током:</w:t>
      </w:r>
      <w:r w:rsidRPr="009A11AE">
        <w:rPr>
          <w:rFonts w:ascii="Times New Roman" w:eastAsia="Times New Roman" w:hAnsi="Times New Roman" w:cs="Times New Roman"/>
          <w:sz w:val="28"/>
          <w:szCs w:val="28"/>
          <w:lang w:eastAsia="ru-RU"/>
        </w:rPr>
        <w:br/>
        <w:t>а) особая сырость (относительная влажность близка к 100%: потолок,</w:t>
      </w:r>
      <w:r w:rsidRPr="009A11AE">
        <w:rPr>
          <w:rFonts w:ascii="Times New Roman" w:eastAsia="Times New Roman" w:hAnsi="Times New Roman" w:cs="Times New Roman"/>
          <w:sz w:val="28"/>
          <w:szCs w:val="28"/>
          <w:lang w:eastAsia="ru-RU"/>
        </w:rPr>
        <w:br/>
        <w:t>стены, пол и предметы, находящиеся в помещении, покрыты влагой);</w:t>
      </w:r>
      <w:r w:rsidRPr="009A11AE">
        <w:rPr>
          <w:rFonts w:ascii="Times New Roman" w:eastAsia="Times New Roman" w:hAnsi="Times New Roman" w:cs="Times New Roman"/>
          <w:sz w:val="28"/>
          <w:szCs w:val="28"/>
          <w:lang w:eastAsia="ru-RU"/>
        </w:rPr>
        <w:br/>
        <w:t>б) одновременно два и более условий повышенной опасности:</w:t>
      </w:r>
      <w:r w:rsidRPr="009A11AE">
        <w:rPr>
          <w:rFonts w:ascii="Times New Roman" w:eastAsia="Times New Roman" w:hAnsi="Times New Roman" w:cs="Times New Roman"/>
          <w:sz w:val="28"/>
          <w:szCs w:val="28"/>
          <w:lang w:eastAsia="ru-RU"/>
        </w:rPr>
        <w:br/>
        <w:t>в) химически активная или органическая среда (разрушающая изоляцию и токоведущие части):</w:t>
      </w:r>
      <w:proofErr w:type="gramEnd"/>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работа вне помещений (на улице).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В особо опасных помещениях для безопасности допускается напряжение 12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вольт. Применение переносных светильников на напряжение 12 воль недопустимо. Разрешается работать с электроинструментом, рассчитанным на напряжение 36 вольт, при условии его надёжного заземления и использования диэлектрических средств защиты.</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 Помещения без повышенной опасности характеризуются отсутствием условий, создающих повышенную опасность и особую опасность.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5. ПРАВИЛА ОКАЗАНИЯ ДОВРАЧЕБНОЙ ПОМОЩИ ПОСТРАДАВШИМ ОТ ЭЛЕКТРИЧЕСКОГО ТОКА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Основными условиями успеха при оказании первой помощи являются быстрота освобождения пострадавшего от действия тока и быстрота перехода к правильному оказанию до врачебной медицинской помощи.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5.1. Не теряя времени, нужно:</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освободить пострадавшего от действия электрического тока, обеспечив предварительно собственную безопасность;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определить состояние пострадавшего (наличие сознания, дыхания, пульса) и оказать первую помощь.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5.2. Лица, не занятые оказанием первой помощи, обязаны:</w:t>
      </w:r>
      <w:r w:rsidRPr="009A11AE">
        <w:rPr>
          <w:rFonts w:ascii="Times New Roman" w:eastAsia="Times New Roman" w:hAnsi="Times New Roman" w:cs="Times New Roman"/>
          <w:sz w:val="28"/>
          <w:szCs w:val="28"/>
          <w:lang w:eastAsia="ru-RU"/>
        </w:rPr>
        <w:br/>
        <w:t>- известить руководителя Администрации о происшедшем несчастном случае;</w:t>
      </w:r>
      <w:r w:rsidRPr="009A11AE">
        <w:rPr>
          <w:rFonts w:ascii="Times New Roman" w:eastAsia="Times New Roman" w:hAnsi="Times New Roman" w:cs="Times New Roman"/>
          <w:sz w:val="28"/>
          <w:szCs w:val="28"/>
          <w:lang w:eastAsia="ru-RU"/>
        </w:rPr>
        <w:br/>
        <w:t>- вызвать врача или скорую помощь;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послать за набором приспособлений, сре</w:t>
      </w:r>
      <w:proofErr w:type="gramStart"/>
      <w:r w:rsidRPr="009A11AE">
        <w:rPr>
          <w:rFonts w:ascii="Times New Roman" w:eastAsia="Times New Roman" w:hAnsi="Times New Roman" w:cs="Times New Roman"/>
          <w:sz w:val="28"/>
          <w:szCs w:val="28"/>
          <w:lang w:eastAsia="ru-RU"/>
        </w:rPr>
        <w:t>дств дл</w:t>
      </w:r>
      <w:proofErr w:type="gramEnd"/>
      <w:r w:rsidRPr="009A11AE">
        <w:rPr>
          <w:rFonts w:ascii="Times New Roman" w:eastAsia="Times New Roman" w:hAnsi="Times New Roman" w:cs="Times New Roman"/>
          <w:sz w:val="28"/>
          <w:szCs w:val="28"/>
          <w:lang w:eastAsia="ru-RU"/>
        </w:rPr>
        <w:t>я оказания первой помощи;</w:t>
      </w:r>
      <w:r w:rsidRPr="009A11AE">
        <w:rPr>
          <w:rFonts w:ascii="Times New Roman" w:eastAsia="Times New Roman" w:hAnsi="Times New Roman" w:cs="Times New Roman"/>
          <w:sz w:val="28"/>
          <w:szCs w:val="28"/>
          <w:lang w:eastAsia="ru-RU"/>
        </w:rPr>
        <w:br/>
        <w:t>- удалить из помещения лишних людей, обеспечив освещение и приток свежего воздуха.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 xml:space="preserve">Освобождение пострадавшего от действия тока: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Первым действием должно быть быстрое отключение той части электроустановки, к которой прикасается пострадавший. Если при этом возможно падение пострадавшего с высоты, нужно предупредить или обезопасить его падение.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Быстро отключать установку нельзя, сначала надо освободить пострадавшего от токоведущих частей. При напряжении до 1000</w:t>
      </w:r>
      <w:proofErr w:type="gramStart"/>
      <w:r w:rsidRPr="009A11AE">
        <w:rPr>
          <w:rFonts w:ascii="Times New Roman" w:eastAsia="Times New Roman" w:hAnsi="Times New Roman" w:cs="Times New Roman"/>
          <w:sz w:val="28"/>
          <w:szCs w:val="28"/>
          <w:lang w:eastAsia="ru-RU"/>
        </w:rPr>
        <w:t xml:space="preserve"> В</w:t>
      </w:r>
      <w:proofErr w:type="gramEnd"/>
      <w:r w:rsidRPr="009A11AE">
        <w:rPr>
          <w:rFonts w:ascii="Times New Roman" w:eastAsia="Times New Roman" w:hAnsi="Times New Roman" w:cs="Times New Roman"/>
          <w:sz w:val="28"/>
          <w:szCs w:val="28"/>
          <w:lang w:eastAsia="ru-RU"/>
        </w:rPr>
        <w:t xml:space="preserve"> для освобождения пострадавшего от токоведущих частей следует пользоваться сухой палкой, сухой доской, верёвочным канатом или другими сухими предметами, не проводящими электрический ток.</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Можно также оттянуть его за одежду (если она сухая и плотно не прилегает к телу), например за полы пиджака или пальто, за воротник, избегая при этом прикосновения к окружающим металлическим предметам и частям тела пострадавшего, неприкрытым одеждой.</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Для изоляции рук человека оказывающий помощь (если все же возникает необходимость коснуться тела пострадавшего, не покрытого одеждой), должен надеть диэлектрические перчатки или обмотать руки материей. Можно изолировать себя от земли, встав на резиновый коврик, сухую доску или на какую-либо иную, подставку, свёрток одежды, которая не проводит электроток.</w:t>
      </w:r>
      <w:r w:rsidRPr="009A11AE">
        <w:rPr>
          <w:rFonts w:ascii="Times New Roman" w:eastAsia="Times New Roman" w:hAnsi="Times New Roman" w:cs="Times New Roman"/>
          <w:sz w:val="28"/>
          <w:szCs w:val="28"/>
          <w:lang w:eastAsia="ru-RU"/>
        </w:rPr>
        <w:br/>
        <w:t>Для освобождения пострадавшего от токоведущих частей рекомендуется действовать одной рукой, держа другую в кармане или за спиной.</w:t>
      </w:r>
      <w:r w:rsidRPr="009A11AE">
        <w:rPr>
          <w:rFonts w:ascii="Times New Roman" w:eastAsia="Times New Roman" w:hAnsi="Times New Roman" w:cs="Times New Roman"/>
          <w:sz w:val="28"/>
          <w:szCs w:val="28"/>
          <w:lang w:eastAsia="ru-RU"/>
        </w:rPr>
        <w:br/>
        <w:t>Можно прервать ток, проходящий через пострадавшего в землю, отделив пострадавшего от земли (подсунув под него сухую доску, оттянуть ноги от земли верёвкой или оттянуть за одежду). При этом следует соблюдать указанные выше меры предосторожности.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Можно также перерезать или перерубить провода (каждый - в отдельности) топором с сухой деревянной рукояткой или другими рубящим или режущим инструментом с изолированными рукоятками, если изоляции на рукоятке нет, то её надо обернуть сухой материей либо надеть диэлектрические перчатки.</w:t>
      </w:r>
      <w:r w:rsidRPr="009A11AE">
        <w:rPr>
          <w:rFonts w:ascii="Times New Roman" w:eastAsia="Times New Roman" w:hAnsi="Times New Roman" w:cs="Times New Roman"/>
          <w:sz w:val="28"/>
          <w:szCs w:val="28"/>
          <w:lang w:eastAsia="ru-RU"/>
        </w:rPr>
        <w:br/>
        <w:t>При напряжении выше 1000 В для освобождения пострадавшего от токоведущих частей надо надеть диэлектрические боты и перчатки и действовать изолирующими штангой или клещами, рассчитанными на соответствующее напряжение.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 xml:space="preserve">Меры доврачебной помощи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Меры доврачебной помощи зависят от состояния, в котором находится пострадавший после освобождения его от действий тока:</w:t>
      </w:r>
      <w:r w:rsidRPr="009A11AE">
        <w:rPr>
          <w:rFonts w:ascii="Times New Roman" w:eastAsia="Times New Roman" w:hAnsi="Times New Roman" w:cs="Times New Roman"/>
          <w:sz w:val="28"/>
          <w:szCs w:val="28"/>
          <w:lang w:eastAsia="ru-RU"/>
        </w:rPr>
        <w:br/>
        <w:t>1. Если пострадавший в сознании, но до того был в обмороке или всё ещё находится в бессознательном состоянии, но с сохранившимися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обеспечить полный покой.</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 Пострадавшему, находящемуся в бессознательном состоянии, нужно давать нюхать нашатырный спирт, опрыскивать лицо холодной водой. Когда он придёт в сознание, следует дать ему 15-20 капель настойки валерианы и горячего чая.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 Если пострадавший дышит редко и судорожно, но у него прощупывается пульс, необходимо сразу же начать делать ему искусственное дыхание.</w:t>
      </w:r>
      <w:r w:rsidRPr="009A11AE">
        <w:rPr>
          <w:rFonts w:ascii="Times New Roman" w:eastAsia="Times New Roman" w:hAnsi="Times New Roman" w:cs="Times New Roman"/>
          <w:sz w:val="28"/>
          <w:szCs w:val="28"/>
          <w:lang w:eastAsia="ru-RU"/>
        </w:rPr>
        <w:br/>
        <w:t>4. Если у пострадавшего отсутствую дыхание и пульс, нельзя считать его мёртвым. В этом случае необходимо немедленно начать делать ему искусственное дыхание и наружный массаж сердца.</w:t>
      </w:r>
      <w:r w:rsidRPr="009A11AE">
        <w:rPr>
          <w:rFonts w:ascii="Times New Roman" w:eastAsia="Times New Roman" w:hAnsi="Times New Roman" w:cs="Times New Roman"/>
          <w:sz w:val="28"/>
          <w:szCs w:val="28"/>
          <w:lang w:eastAsia="ru-RU"/>
        </w:rPr>
        <w:br/>
        <w:t xml:space="preserve">При оказании помощи пострадавшему дорога каждая секунда, поэтому первую помощь нужно оказывать немедленно и непрерывно, тут же на месте. Переносить пострадавшего в другое место следует только в тех случаях, когда ему или человеку, оказывающему помощь, угрожает опасность или когда оказание помощи на месте невозможно. Не следует раздевать пострадавшего, теряя при этом драгоценное время. Не обязательно, чтобы </w:t>
      </w:r>
      <w:r w:rsidRPr="009A11AE">
        <w:rPr>
          <w:rFonts w:ascii="Times New Roman" w:eastAsia="Times New Roman" w:hAnsi="Times New Roman" w:cs="Times New Roman"/>
          <w:sz w:val="28"/>
          <w:szCs w:val="28"/>
          <w:lang w:eastAsia="ru-RU"/>
        </w:rPr>
        <w:lastRenderedPageBreak/>
        <w:t>при проведении искусственного дыхания пострадавший находился в горизонтальном положении. Ни в коем случае нельзя зарывать пострадавшего в землю, это принесёт только вред.</w:t>
      </w:r>
      <w:r w:rsidRPr="009A11AE">
        <w:rPr>
          <w:rFonts w:ascii="Times New Roman" w:eastAsia="Times New Roman" w:hAnsi="Times New Roman" w:cs="Times New Roman"/>
          <w:sz w:val="28"/>
          <w:szCs w:val="28"/>
          <w:lang w:eastAsia="ru-RU"/>
        </w:rPr>
        <w:br/>
        <w:t>При поражении молнией оказывается та же помощь, что и при поражении электрическим током.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Во всех случаях поражения электрическим током необходимо обязательно вызвать врача (независимо от состояния пострадавшего).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 xml:space="preserve">Искусственное дыхание </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Искусственное дыхание надо производить по способу рот в рот или из рта в нос, при котором человек, оказывающий помощь, производит выдох воздуха из своих легких в лёгкие пострадавшего через его рот или нос.</w:t>
      </w:r>
      <w:r w:rsidRPr="009A11AE">
        <w:rPr>
          <w:rFonts w:ascii="Times New Roman" w:eastAsia="Times New Roman" w:hAnsi="Times New Roman" w:cs="Times New Roman"/>
          <w:sz w:val="28"/>
          <w:szCs w:val="28"/>
          <w:lang w:eastAsia="ru-RU"/>
        </w:rPr>
        <w:br/>
        <w:t>Прежде чем приступить к производству искусственного дыхания, необходимо быстро, не теряя времени: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9A11AE">
        <w:rPr>
          <w:rFonts w:ascii="Times New Roman" w:eastAsia="Times New Roman" w:hAnsi="Times New Roman" w:cs="Times New Roman"/>
          <w:sz w:val="28"/>
          <w:szCs w:val="28"/>
          <w:lang w:eastAsia="ru-RU"/>
        </w:rPr>
        <w:t>уложить пострадавшего на спину, расстегнув стесняющую дыхание одежду;</w:t>
      </w:r>
      <w:r w:rsidRPr="009A11AE">
        <w:rPr>
          <w:rFonts w:ascii="Times New Roman" w:eastAsia="Times New Roman" w:hAnsi="Times New Roman" w:cs="Times New Roman"/>
          <w:sz w:val="28"/>
          <w:szCs w:val="28"/>
          <w:lang w:eastAsia="ru-RU"/>
        </w:rPr>
        <w:br/>
        <w:t>обеспечить проходимость дыхательных путей, которые могут быть закрыты запавшим языком: для этого нужно максимально запрокинуть голову пострадавшего назад, положив одну руку под шею, а другой рукой надавить на лоб пострадавшего (при этом положение головы рот обычно открывается); для сохранения достигнутого положения головы под лопатки можно подложить валик из свёрнутой одежды;</w:t>
      </w:r>
      <w:proofErr w:type="gramEnd"/>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при наличии во рту инородного содержимого (слизи, крови и т.п.), которое может закрыть дыхательные пути, повернуть голову и плечи пострадавшего на бок (можно подвести своё колено под плечи пострадавшего) очистить полость рта и глотки носовым платком, краем рубашки, намотанным на указательный палец.</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При искусственном дыхании человек, оказывающий помощь, делает глубокий вдох и затем, плотно прижимая свой рот ко рту пострадавшего (можно через марлю, платок), производит в него выдох, при этом нос пострадавшего нужно закрыть щекой или пальцами.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Затем человек, оказывающий помощь, освобождает рот пострадавшего и делает новый вдох. В это время грудная клетка пострадавшего опускается и происходит пассивный выдох, несильным нажатием руки на грудную клетку нужно помочь воздуху выйти из лёгких пострадавшего. Маленьким детям вдувают воздух одновременно в нос и рот, охватывая своим ртом рот и нос пострадавшего.</w:t>
      </w:r>
      <w:r w:rsidRPr="009A11AE">
        <w:rPr>
          <w:rFonts w:ascii="Times New Roman" w:eastAsia="Times New Roman" w:hAnsi="Times New Roman" w:cs="Times New Roman"/>
          <w:sz w:val="28"/>
          <w:szCs w:val="28"/>
          <w:lang w:eastAsia="ru-RU"/>
        </w:rPr>
        <w:br/>
      </w:r>
      <w:proofErr w:type="gramStart"/>
      <w:r w:rsidRPr="009A11AE">
        <w:rPr>
          <w:rFonts w:ascii="Times New Roman" w:eastAsia="Times New Roman" w:hAnsi="Times New Roman" w:cs="Times New Roman"/>
          <w:sz w:val="28"/>
          <w:szCs w:val="28"/>
          <w:lang w:eastAsia="ru-RU"/>
        </w:rPr>
        <w:t>Контроль за</w:t>
      </w:r>
      <w:proofErr w:type="gramEnd"/>
      <w:r w:rsidRPr="009A11AE">
        <w:rPr>
          <w:rFonts w:ascii="Times New Roman" w:eastAsia="Times New Roman" w:hAnsi="Times New Roman" w:cs="Times New Roman"/>
          <w:sz w:val="28"/>
          <w:szCs w:val="28"/>
          <w:lang w:eastAsia="ru-RU"/>
        </w:rPr>
        <w:t xml:space="preserve"> поступлением воздуха в лёгкие пострадавшего осуществляется на глаз (по расширению грудной клетки при каждом вдувании).</w:t>
      </w:r>
      <w:r w:rsidRPr="009A11AE">
        <w:rPr>
          <w:rFonts w:ascii="Times New Roman" w:eastAsia="Times New Roman" w:hAnsi="Times New Roman" w:cs="Times New Roman"/>
          <w:sz w:val="28"/>
          <w:szCs w:val="28"/>
          <w:lang w:eastAsia="ru-RU"/>
        </w:rPr>
        <w:br/>
        <w:t>Если после вдувания воздуха грудная клетка не расправляется, необходимо выдвинуть челюсть пострадавшего вперёд. Для этого следует четыре пальца обеих рук поставить позади углов нижней челюсти, упираясь большими пальцами в её край, оттянуть и выдвинуть нижнюю челюсть вперёд так, чтобы нижние зубы стояли впереди верхних.</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Легче выдвинуть челюсть введением в рот большого пальца. Если раскрыть рот пострадавшего не удаётся, то искусственное дыхание необходимо проводить изо рта в нос.</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Вдувание воздуха следует производить резко, через каждые 5 секунд, что соответствует частоте дыхания около 12 раз в минуту. При оказании помощи ребёнку вдувание должно быть неполным и менее резким, с частотой 15-18 раз в минуту. При появлении первых слабых вдохов следует приурочивать искусственный вдох к моменту самостоятельного вдоха пострадавшего.</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Наружный массаж сердца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Наружный массаж сердца осуществляется методом ритмичных сжатий сердца через переднюю стенку грудной клетки (надавливание на подвижную часть грудины).</w:t>
      </w:r>
      <w:r w:rsidR="00503B60">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Перед массажем сердца следует уложить пострадавшего на спину на жёсткую поверхность или подложить под спину доску. Оказывающий помощь занимает такое положение (справа или слева от пострадавшего), при котором возможен наклон над пострадавшим.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Определив прощупыванием место надавливания (оно должно находиться примерно на 2 пальца выше мягкого конца грудины), оказывающий помощь должен положить на него руку ладонью вниз, а ладонь другой руки положить на первую под углом и надавливать на грудную клетку пострадавшего, слегка помогая себе наклоном всего корпуса.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Предплечье и плечевые кисти рук оказывающего помощь должны быть разогнуты до отказа, а пальцы обеих рук сведены вместе, и не касаться грудной клетки пострадавшего.</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Надавливание следует проводить быстрым толчком, чтобы сместить нижнюю часть грудины вниз на 3-</w:t>
      </w:r>
      <w:smartTag w:uri="urn:schemas-microsoft-com:office:smarttags" w:element="metricconverter">
        <w:smartTagPr>
          <w:attr w:name="ProductID" w:val="4 см"/>
        </w:smartTagPr>
        <w:r w:rsidRPr="009A11AE">
          <w:rPr>
            <w:rFonts w:ascii="Times New Roman" w:eastAsia="Times New Roman" w:hAnsi="Times New Roman" w:cs="Times New Roman"/>
            <w:sz w:val="28"/>
            <w:szCs w:val="28"/>
            <w:lang w:eastAsia="ru-RU"/>
          </w:rPr>
          <w:t>4 см</w:t>
        </w:r>
      </w:smartTag>
      <w:r w:rsidRPr="009A11AE">
        <w:rPr>
          <w:rFonts w:ascii="Times New Roman" w:eastAsia="Times New Roman" w:hAnsi="Times New Roman" w:cs="Times New Roman"/>
          <w:sz w:val="28"/>
          <w:szCs w:val="28"/>
          <w:lang w:eastAsia="ru-RU"/>
        </w:rPr>
        <w:t xml:space="preserve"> (у полных людей - на 5-</w:t>
      </w:r>
      <w:smartTag w:uri="urn:schemas-microsoft-com:office:smarttags" w:element="metricconverter">
        <w:smartTagPr>
          <w:attr w:name="ProductID" w:val="6 см"/>
        </w:smartTagPr>
        <w:r w:rsidRPr="009A11AE">
          <w:rPr>
            <w:rFonts w:ascii="Times New Roman" w:eastAsia="Times New Roman" w:hAnsi="Times New Roman" w:cs="Times New Roman"/>
            <w:sz w:val="28"/>
            <w:szCs w:val="28"/>
            <w:lang w:eastAsia="ru-RU"/>
          </w:rPr>
          <w:t>6 см</w:t>
        </w:r>
      </w:smartTag>
      <w:r w:rsidRPr="009A11AE">
        <w:rPr>
          <w:rFonts w:ascii="Times New Roman" w:eastAsia="Times New Roman" w:hAnsi="Times New Roman" w:cs="Times New Roman"/>
          <w:sz w:val="28"/>
          <w:szCs w:val="28"/>
          <w:lang w:eastAsia="ru-RU"/>
        </w:rPr>
        <w:t>) и зафиксировать её в этом положении на 0,5 сек., после чего быстро отпустить её, расслабив руки, но, не отнимая их от грудины.</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Повторять надавливание следует каждую секунду или несколько чаще, так как менее 60 надавливаний в минуту не создаёт достаточного кровотока. Детям в возрасте до 12 лет наружный массаж сердца проводится одной рукой; делается 65-80 надавливаний в минуту.</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Если оказывающих помощь двое, один должен производить искусственное дыхание, а второй наружный массаж сердца. Вдувание воздуха нужно производить через каждые 5 надавливаний (вариант: производить 2 вдувания воздуха через 15 надавливаний).</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Если оказывающий помощь один, он обязан чередовать операции: после двух вдуваний воздуха должен производить 15 надавливаний на грудную клетку.</w:t>
      </w:r>
      <w:r w:rsidRPr="009A11AE">
        <w:rPr>
          <w:rFonts w:ascii="Times New Roman" w:eastAsia="Times New Roman" w:hAnsi="Times New Roman" w:cs="Times New Roman"/>
          <w:sz w:val="28"/>
          <w:szCs w:val="28"/>
          <w:lang w:eastAsia="ru-RU"/>
        </w:rPr>
        <w:br/>
        <w:t xml:space="preserve">Эффективность массажа сердца проявляется в том, что каждое надавливание на грудную клетку вызывает появление пульса на бедренных и сонной артериях, а также сужение зрачков и уменьшение </w:t>
      </w:r>
      <w:proofErr w:type="spellStart"/>
      <w:r w:rsidRPr="009A11AE">
        <w:rPr>
          <w:rFonts w:ascii="Times New Roman" w:eastAsia="Times New Roman" w:hAnsi="Times New Roman" w:cs="Times New Roman"/>
          <w:sz w:val="28"/>
          <w:szCs w:val="28"/>
          <w:lang w:eastAsia="ru-RU"/>
        </w:rPr>
        <w:t>синюшности</w:t>
      </w:r>
      <w:proofErr w:type="spellEnd"/>
      <w:r w:rsidRPr="009A11AE">
        <w:rPr>
          <w:rFonts w:ascii="Times New Roman" w:eastAsia="Times New Roman" w:hAnsi="Times New Roman" w:cs="Times New Roman"/>
          <w:sz w:val="28"/>
          <w:szCs w:val="28"/>
          <w:lang w:eastAsia="ru-RU"/>
        </w:rPr>
        <w:t xml:space="preserve"> кожи и слизистых оболочек пострадавшего.</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О восстановлении деятельности сердца пострадавшего судят по появлению у него собственного, не поддерживаемого массажем регулярного пульса. Для определения пульса на сонной артерии через каждые 2 минуты прерывают </w:t>
      </w:r>
      <w:r w:rsidRPr="009A11AE">
        <w:rPr>
          <w:rFonts w:ascii="Times New Roman" w:eastAsia="Times New Roman" w:hAnsi="Times New Roman" w:cs="Times New Roman"/>
          <w:sz w:val="28"/>
          <w:szCs w:val="28"/>
          <w:lang w:eastAsia="ru-RU"/>
        </w:rPr>
        <w:lastRenderedPageBreak/>
        <w:t>массаж на 2-3 секунды. При появлении пульса во время перерыва следует продолжать искусственное дыхание до появления устойчивого самостоятельного дыхания, при отсутствии пульса - немедленно возобновлять массаж сердца.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Для эффективности массажа рекомендуется приподнять на </w:t>
      </w:r>
      <w:smartTag w:uri="urn:schemas-microsoft-com:office:smarttags" w:element="metricconverter">
        <w:smartTagPr>
          <w:attr w:name="ProductID" w:val="0,5 м"/>
        </w:smartTagPr>
        <w:r w:rsidRPr="009A11AE">
          <w:rPr>
            <w:rFonts w:ascii="Times New Roman" w:eastAsia="Times New Roman" w:hAnsi="Times New Roman" w:cs="Times New Roman"/>
            <w:sz w:val="28"/>
            <w:szCs w:val="28"/>
            <w:lang w:eastAsia="ru-RU"/>
          </w:rPr>
          <w:t>0,5 м</w:t>
        </w:r>
      </w:smartTag>
      <w:r w:rsidRPr="009A11AE">
        <w:rPr>
          <w:rFonts w:ascii="Times New Roman" w:eastAsia="Times New Roman" w:hAnsi="Times New Roman" w:cs="Times New Roman"/>
          <w:sz w:val="28"/>
          <w:szCs w:val="28"/>
          <w:lang w:eastAsia="ru-RU"/>
        </w:rPr>
        <w:t xml:space="preserve"> ноги пострадавшего, что способствует притоку крови к сердцу из вен нижней части тела.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Искусственное дыхание и наружный массаж сердца следует проводить до восстановления устойчивого самостоятельного дыхания и деятельности сердца или до передачи пострадавшего медицинскому персоналу.</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4</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ИНСТРУКЦИЯ</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по оказанию первой доврачебной помощи</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1. Общие положения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1.</w:t>
      </w:r>
      <w:r w:rsidR="001175C4">
        <w:rPr>
          <w:rFonts w:ascii="Times New Roman" w:eastAsia="Times New Roman" w:hAnsi="Times New Roman" w:cs="Arial"/>
          <w:sz w:val="28"/>
          <w:szCs w:val="28"/>
          <w:lang w:eastAsia="ru-RU"/>
        </w:rPr>
        <w:t xml:space="preserve">1. Первая доврачебная помощь - </w:t>
      </w:r>
      <w:r w:rsidRPr="009A11AE">
        <w:rPr>
          <w:rFonts w:ascii="Times New Roman" w:eastAsia="Times New Roman" w:hAnsi="Times New Roman" w:cs="Arial"/>
          <w:sz w:val="28"/>
          <w:szCs w:val="28"/>
          <w:lang w:eastAsia="ru-RU"/>
        </w:rPr>
        <w:t>это комплекс мероприятий, направленных на</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1.2. Ответственность за организацию </w:t>
      </w:r>
      <w:proofErr w:type="gramStart"/>
      <w:r w:rsidRPr="009A11AE">
        <w:rPr>
          <w:rFonts w:ascii="Times New Roman" w:eastAsia="Times New Roman" w:hAnsi="Times New Roman" w:cs="Arial"/>
          <w:sz w:val="28"/>
          <w:szCs w:val="28"/>
          <w:lang w:eastAsia="ru-RU"/>
        </w:rPr>
        <w:t>обучения по оказанию</w:t>
      </w:r>
      <w:proofErr w:type="gramEnd"/>
      <w:r w:rsidRPr="009A11AE">
        <w:rPr>
          <w:rFonts w:ascii="Times New Roman" w:eastAsia="Times New Roman" w:hAnsi="Times New Roman" w:cs="Arial"/>
          <w:sz w:val="28"/>
          <w:szCs w:val="28"/>
          <w:lang w:eastAsia="ru-RU"/>
        </w:rPr>
        <w:t xml:space="preserve"> первой доврачебной помощи возлагается на главу </w:t>
      </w:r>
      <w:r w:rsidR="001175C4">
        <w:rPr>
          <w:rFonts w:ascii="Times New Roman" w:eastAsia="Times New Roman" w:hAnsi="Times New Roman" w:cs="Arial"/>
          <w:sz w:val="28"/>
          <w:szCs w:val="28"/>
          <w:lang w:eastAsia="ru-RU"/>
        </w:rPr>
        <w:t xml:space="preserve">Администрации </w:t>
      </w:r>
      <w:r w:rsidRPr="009A11AE">
        <w:rPr>
          <w:rFonts w:ascii="Times New Roman" w:eastAsia="Times New Roman" w:hAnsi="Times New Roman" w:cs="Arial"/>
          <w:sz w:val="28"/>
          <w:szCs w:val="28"/>
          <w:lang w:eastAsia="ru-RU"/>
        </w:rPr>
        <w:t>сельского поселения.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1.3. Для того чтобы первая доврачебная помощь была эффективной, в учреждении</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должны быть: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аптечки с набором необходимых медикаментов и медицинских средств для оказания первой доврачебной помощи.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1.4. Оказывающий помощь должен знать основные признаки нарушения жизненно</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важных функций организма человека, а также уметь освободить пострадавшего от</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1175C4"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1.5. Последовательность действий при оказании первой помощи пострадавшему: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устранение воздействия на организм пострадавшего опасных и вредных факторов</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(освобождение его от действия электрического тока, гашение горящей одежды,</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извлечение из воды и т. 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оценка состояния пострадавшего;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определение характера травмы, создающей наибольшую угрозу для жизни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пострадавшего, и последовательности действий по его спасению;</w:t>
      </w:r>
    </w:p>
    <w:p w:rsidR="001175C4"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выполнение необходимых мероприятий по спасению пострадавшего в порядке</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срочности (восстановление проходимости дыхательных путей; проведение</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 xml:space="preserve">искусственного дыхания, наружного массажа сердца; </w:t>
      </w:r>
    </w:p>
    <w:p w:rsidR="009A11AE" w:rsidRPr="009A11AE" w:rsidRDefault="001175C4"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остановка кровотечения (иммобилизация места перелома,</w:t>
      </w:r>
      <w:r w:rsidR="009A11AE" w:rsidRPr="009A11AE">
        <w:rPr>
          <w:rFonts w:ascii="Times New Roman" w:eastAsia="Times New Roman" w:hAnsi="Times New Roman" w:cs="Arial"/>
          <w:sz w:val="28"/>
          <w:szCs w:val="28"/>
          <w:lang w:eastAsia="ru-RU"/>
        </w:rPr>
        <w:t xml:space="preserve"> наложение повязки и т. 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поддержание основных жизненных функций пострадавшего до прибытия медицинского персонала;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вызов скорой медицинской помощи или врача либо принятие мер для транспортировки пострадавшего в ближайшее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2. Признаки для определения состояния здоровья пострадавшего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2.1. Признаки, по которым можно быстро определить состояние здоровья пострадавшего, следующие: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сознание: ясное, отсутствует, нарушено (пострадавший заторможен или возбужден);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цвет кожных покровов и видимых слизистых оболочек (губ, глаз): розовые, синюшные, бледные.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дыхание: нормальное, отсутствует, нарушено (неправильное, поверхностное, хрипящее).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пульс на сонных артериях: хорошо определяется (ритм правильный или неправильный), плохо определяется, отсутствует.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зрачки: расширенные, суженные.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Степень нарушения сознания, цвет кожных покровов и состояние дыхания можно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оценивать одновременно с прощупыванием пульса, что отнимает не более минуты. Осмотр зрачков можно провести за несколько секунд.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3. Комплекс реанимационных мероприятий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 xml:space="preserve">3.1. Искусственное дыхание. </w:t>
      </w:r>
      <w:r w:rsidRPr="009A11AE">
        <w:rPr>
          <w:rFonts w:ascii="Times New Roman" w:eastAsia="Times New Roman" w:hAnsi="Times New Roman" w:cs="Arial"/>
          <w:sz w:val="28"/>
          <w:szCs w:val="28"/>
          <w:lang w:eastAsia="ru-RU"/>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w:t>
      </w:r>
      <w:r w:rsidRPr="009A11AE">
        <w:rPr>
          <w:rFonts w:ascii="Times New Roman" w:eastAsia="Times New Roman" w:hAnsi="Times New Roman" w:cs="Arial"/>
          <w:sz w:val="28"/>
          <w:szCs w:val="28"/>
          <w:lang w:eastAsia="ru-RU"/>
        </w:rPr>
        <w:lastRenderedPageBreak/>
        <w:t xml:space="preserve">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искусственное дыхание, то интервал между искусственными вдохами должен составлять 5 с, что соответствует частоте дыхания 12 раз в минуту.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9A11AE">
        <w:rPr>
          <w:rFonts w:ascii="Times New Roman" w:eastAsia="Times New Roman" w:hAnsi="Times New Roman" w:cs="Arial"/>
          <w:sz w:val="28"/>
          <w:szCs w:val="28"/>
          <w:lang w:eastAsia="ru-RU"/>
        </w:rPr>
        <w:t>порозовение</w:t>
      </w:r>
      <w:proofErr w:type="spellEnd"/>
      <w:r w:rsidRPr="009A11AE">
        <w:rPr>
          <w:rFonts w:ascii="Times New Roman" w:eastAsia="Times New Roman" w:hAnsi="Times New Roman" w:cs="Arial"/>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Если челюсти пострадавшего плотно стиснуты и открыть рот не удается, следует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проводить искусственное дыхание по способу «изо рта в нос».</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9A11AE">
        <w:rPr>
          <w:rFonts w:ascii="Times New Roman" w:eastAsia="Times New Roman" w:hAnsi="Times New Roman" w:cs="Arial"/>
          <w:sz w:val="28"/>
          <w:szCs w:val="28"/>
          <w:lang w:eastAsia="ru-RU"/>
        </w:rPr>
        <w:t>.П</w:t>
      </w:r>
      <w:proofErr w:type="gramEnd"/>
      <w:r w:rsidRPr="009A11AE">
        <w:rPr>
          <w:rFonts w:ascii="Times New Roman" w:eastAsia="Times New Roman" w:hAnsi="Times New Roman" w:cs="Arial"/>
          <w:sz w:val="28"/>
          <w:szCs w:val="28"/>
          <w:lang w:eastAsia="ru-RU"/>
        </w:rPr>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3.2. Наружный массаж сердца.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9A11AE">
        <w:rPr>
          <w:rFonts w:ascii="Times New Roman" w:eastAsia="Times New Roman" w:hAnsi="Times New Roman" w:cs="Arial"/>
          <w:sz w:val="28"/>
          <w:szCs w:val="28"/>
          <w:lang w:eastAsia="ru-RU"/>
        </w:rPr>
        <w:t>синюшность</w:t>
      </w:r>
      <w:proofErr w:type="spellEnd"/>
      <w:r w:rsidRPr="009A11AE">
        <w:rPr>
          <w:rFonts w:ascii="Times New Roman" w:eastAsia="Times New Roman" w:hAnsi="Times New Roman" w:cs="Arial"/>
          <w:sz w:val="28"/>
          <w:szCs w:val="28"/>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w:t>
      </w:r>
      <w:r w:rsidRPr="009A11AE">
        <w:rPr>
          <w:rFonts w:ascii="Times New Roman" w:eastAsia="Times New Roman" w:hAnsi="Times New Roman" w:cs="Arial"/>
          <w:sz w:val="28"/>
          <w:szCs w:val="28"/>
          <w:lang w:eastAsia="ru-RU"/>
        </w:rPr>
        <w:lastRenderedPageBreak/>
        <w:t>надавливает, помогая наклоном своего корпуса. Руки при надавливании должны быть выпрямлены в локтевых суставах.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Надавливать следует быстрыми толчками так, чтобы смещать грудину на 4—5 см, продолжительность надавливания не более 0,5 с, интервал между отдельными</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 xml:space="preserve">надавливаниями не более 0,5 </w:t>
      </w:r>
      <w:proofErr w:type="gramStart"/>
      <w:r w:rsidRPr="009A11AE">
        <w:rPr>
          <w:rFonts w:ascii="Times New Roman" w:eastAsia="Times New Roman" w:hAnsi="Times New Roman" w:cs="Arial"/>
          <w:sz w:val="28"/>
          <w:szCs w:val="28"/>
          <w:lang w:eastAsia="ru-RU"/>
        </w:rPr>
        <w:t>с</w:t>
      </w:r>
      <w:proofErr w:type="gramEnd"/>
      <w:r w:rsidRPr="009A11AE">
        <w:rPr>
          <w:rFonts w:ascii="Times New Roman" w:eastAsia="Times New Roman" w:hAnsi="Times New Roman" w:cs="Arial"/>
          <w:sz w:val="28"/>
          <w:szCs w:val="28"/>
          <w:lang w:eastAsia="ru-RU"/>
        </w:rPr>
        <w:t xml:space="preserve">. </w:t>
      </w:r>
      <w:proofErr w:type="gramStart"/>
      <w:r w:rsidRPr="009A11AE">
        <w:rPr>
          <w:rFonts w:ascii="Times New Roman" w:eastAsia="Times New Roman" w:hAnsi="Times New Roman" w:cs="Arial"/>
          <w:sz w:val="28"/>
          <w:szCs w:val="28"/>
          <w:lang w:eastAsia="ru-RU"/>
        </w:rPr>
        <w:t>В</w:t>
      </w:r>
      <w:proofErr w:type="gramEnd"/>
      <w:r w:rsidRPr="009A11AE">
        <w:rPr>
          <w:rFonts w:ascii="Times New Roman" w:eastAsia="Times New Roman" w:hAnsi="Times New Roman" w:cs="Arial"/>
          <w:sz w:val="28"/>
          <w:szCs w:val="28"/>
          <w:lang w:eastAsia="ru-RU"/>
        </w:rPr>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При правильном выполнении наружного массажа сердца каждое надавливание на грудину вызывает появление пульса в артериях.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Оказывающие помощь должны периодически контролировать правильность и эффективность наружного массажа сердца по появлению пульса на сонных или</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Искусственное дыхание и наружный массаж сердца необходимо проводить до восстановления устойчивого самостоятельного дыхания и деятельности сердца у </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пострадавшего или до его передачи медицинскому персоналу.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9A11AE">
        <w:rPr>
          <w:rFonts w:ascii="Times New Roman" w:eastAsia="Times New Roman" w:hAnsi="Times New Roman" w:cs="Arial"/>
          <w:sz w:val="28"/>
          <w:szCs w:val="28"/>
          <w:lang w:eastAsia="ru-RU"/>
        </w:rPr>
        <w:t xml:space="preserve"> )</w:t>
      </w:r>
      <w:proofErr w:type="gramEnd"/>
      <w:r w:rsidRPr="009A11AE">
        <w:rPr>
          <w:rFonts w:ascii="Times New Roman" w:eastAsia="Times New Roman" w:hAnsi="Times New Roman" w:cs="Arial"/>
          <w:sz w:val="28"/>
          <w:szCs w:val="28"/>
          <w:lang w:eastAsia="ru-RU"/>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4. Первая доврачебная помощь при различных видах повреждения организма человека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4.1. Ранение.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Оказывая первую доврачебную помощь при ранении, необходимо строго соблюдать следующие правила.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 промывать рану водой или каким-либо лекарственным веществом, засыпать ее</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удалять из раны песок, землю и т. п., так как убрать самим все, что  загрязняет рану, </w:t>
      </w:r>
      <w:r w:rsidR="001175C4">
        <w:rPr>
          <w:rFonts w:ascii="Times New Roman" w:eastAsia="Times New Roman" w:hAnsi="Times New Roman" w:cs="Arial"/>
          <w:sz w:val="28"/>
          <w:szCs w:val="28"/>
          <w:lang w:eastAsia="ru-RU"/>
        </w:rPr>
        <w:t>невозможно: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удалять из раны сгустки крови, остатки одежды и т. п., так как это может вызвать</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сильное кровотечение;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заматывать раны изоляционной лентой или накладывать на них паутину во избежание заражения столбняком.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оказывающему помощь вымыть руки или смазать пальцы йодом;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осторожно снять грязь с кожи вокруг раны, очищенный участок кожи нужно смазать йодом;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по возможности быстрее обратиться в лечебное учреждение, особенно, если рана загрязнена землей.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4.2. Кровотечение.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4.2.1. Внутреннее кровотечение.</w:t>
      </w:r>
    </w:p>
    <w:p w:rsidR="001175C4"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Внутреннее кровотечение распознается по внешнему виду пострадавшего (он бледнеет; на</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коже выступает липкий пот; дыхание частое, прерывистое, пульс частый слабого</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наполнения</w:t>
      </w:r>
      <w:r w:rsidRPr="009A11AE">
        <w:rPr>
          <w:rFonts w:ascii="Times New Roman" w:eastAsia="Times New Roman" w:hAnsi="Times New Roman" w:cs="Arial"/>
          <w:b/>
          <w:sz w:val="28"/>
          <w:szCs w:val="28"/>
          <w:lang w:eastAsia="ru-RU"/>
        </w:rPr>
        <w:t xml:space="preserve">).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уложить пострадавшего или придать ему </w:t>
      </w:r>
      <w:proofErr w:type="spellStart"/>
      <w:r w:rsidRPr="009A11AE">
        <w:rPr>
          <w:rFonts w:ascii="Times New Roman" w:eastAsia="Times New Roman" w:hAnsi="Times New Roman" w:cs="Arial"/>
          <w:sz w:val="28"/>
          <w:szCs w:val="28"/>
          <w:lang w:eastAsia="ru-RU"/>
        </w:rPr>
        <w:t>полусидячее</w:t>
      </w:r>
      <w:proofErr w:type="spellEnd"/>
      <w:r w:rsidRPr="009A11AE">
        <w:rPr>
          <w:rFonts w:ascii="Times New Roman" w:eastAsia="Times New Roman" w:hAnsi="Times New Roman" w:cs="Arial"/>
          <w:sz w:val="28"/>
          <w:szCs w:val="28"/>
          <w:lang w:eastAsia="ru-RU"/>
        </w:rPr>
        <w:t xml:space="preserve"> положение;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обеспечить полный покой;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приложить к предполагаемому месту кровотечения «холод»;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срочно вызвать врача.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давать пострадавшему пить, если есть подозрение на повреждение органов брюшной полости.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4.2.2. Наружное кровотечение.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а) при несильном кровотечении: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кожу вокруг раны смазать йодом;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на рану наложить перевязочный материал, вату и плотно прибинтовать;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б) при сильном кровотечении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пострадавшего с наложенным жгутом как можно быстрее доставить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чрезмерно сильно затягивать жгут, так как можно повредить мышцы, пережать нервные волокна и вызвать паралич конечности;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4.3. Поражение электрическим током.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как можно быстрее освободить пострадавшего от действия электрического тока;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оттянуть пострадавшего от токоведущих частей за его личную одежду, если она сухая и отстает от тела; перерубить провод топором с сухой деревянной </w:t>
      </w:r>
      <w:r w:rsidRPr="009A11AE">
        <w:rPr>
          <w:rFonts w:ascii="Times New Roman" w:eastAsia="Times New Roman" w:hAnsi="Times New Roman" w:cs="Arial"/>
          <w:sz w:val="28"/>
          <w:szCs w:val="28"/>
          <w:lang w:eastAsia="ru-RU"/>
        </w:rPr>
        <w:lastRenderedPageBreak/>
        <w:t>рукояткой; использовать предмет, проводящий электроток, обернув его в месте контакта с руками спасателя сухой материей, войлоком и т. 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вынести пострадавшего из опасной зоны на расстояние не менее </w:t>
      </w:r>
      <w:smartTag w:uri="urn:schemas-microsoft-com:office:smarttags" w:element="metricconverter">
        <w:smartTagPr>
          <w:attr w:name="ProductID" w:val="8 м"/>
        </w:smartTagPr>
        <w:r w:rsidRPr="009A11AE">
          <w:rPr>
            <w:rFonts w:ascii="Times New Roman" w:eastAsia="Times New Roman" w:hAnsi="Times New Roman" w:cs="Arial"/>
            <w:sz w:val="28"/>
            <w:szCs w:val="28"/>
            <w:lang w:eastAsia="ru-RU"/>
          </w:rPr>
          <w:t>8 м</w:t>
        </w:r>
      </w:smartTag>
      <w:r w:rsidRPr="009A11AE">
        <w:rPr>
          <w:rFonts w:ascii="Times New Roman" w:eastAsia="Times New Roman" w:hAnsi="Times New Roman" w:cs="Arial"/>
          <w:sz w:val="28"/>
          <w:szCs w:val="28"/>
          <w:lang w:eastAsia="ru-RU"/>
        </w:rPr>
        <w:t xml:space="preserve">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4.4. Переломы, вывихи, ушибы, растяжение связок.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4.4.1. При переломах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обеспечить пострадавшему иммобилизацию (создание покоя) сломанной кости;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открытых переломах остановить кровотечение, наложить стерильную повязку;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sidRPr="009A11AE">
        <w:rPr>
          <w:rFonts w:ascii="Times New Roman" w:eastAsia="Times New Roman" w:hAnsi="Times New Roman" w:cs="Arial"/>
          <w:sz w:val="28"/>
          <w:szCs w:val="28"/>
          <w:lang w:eastAsia="ru-RU"/>
        </w:rPr>
        <w:t>иммобилизировать</w:t>
      </w:r>
      <w:proofErr w:type="spellEnd"/>
      <w:r w:rsidRPr="009A11AE">
        <w:rPr>
          <w:rFonts w:ascii="Times New Roman" w:eastAsia="Times New Roman" w:hAnsi="Times New Roman" w:cs="Arial"/>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при закрытом переломе в месте наложения шины оставить тонкий слой одежды.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Остальные слои одежды или обувь снять, не усугубляя положения пострадавшег</w:t>
      </w:r>
      <w:proofErr w:type="gramStart"/>
      <w:r w:rsidRPr="009A11AE">
        <w:rPr>
          <w:rFonts w:ascii="Times New Roman" w:eastAsia="Times New Roman" w:hAnsi="Times New Roman" w:cs="Arial"/>
          <w:sz w:val="28"/>
          <w:szCs w:val="28"/>
          <w:lang w:eastAsia="ru-RU"/>
        </w:rPr>
        <w:t>о(</w:t>
      </w:r>
      <w:proofErr w:type="gramEnd"/>
      <w:r w:rsidRPr="009A11AE">
        <w:rPr>
          <w:rFonts w:ascii="Times New Roman" w:eastAsia="Times New Roman" w:hAnsi="Times New Roman" w:cs="Arial"/>
          <w:sz w:val="28"/>
          <w:szCs w:val="28"/>
          <w:lang w:eastAsia="ru-RU"/>
        </w:rPr>
        <w:t>например, разрезать);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к месту перелома приложить холод для уменьшения боли;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доставить пострадавшего в лечебное учреждение, создав спокойное положение</w:t>
      </w:r>
      <w:r w:rsidR="001175C4">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поврежденной части тела во время транспортировки и передачи медицинскому персоналу.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4.4.2. При вывихе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приложить «холод» к месту травмы;- доставить пострадавшего в лечебное учреждение с обеспечением иммобилизации.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lastRenderedPageBreak/>
        <w:t>- пытаться самим вправлять вывих. Сделать это должен только медицинский работник.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4.4.3. При ушибах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создать покой ушибленному месту;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прикладывать «холод» к месту ушиба;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наложить тугую повязку.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смазывать ушибленное место йодом, растирать и накладывать согревающий компресс.</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4.4.4. При растяжении связок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травмированную конечность туго забинтовать и обеспечить ей покой;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приложить «холод» к месту травмы;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проводить процедуры, которые могут привести к нагреву травмированного места.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устранить вредное влияние обстановки (мороз, жара, нахождение на проезжей части дороги и т. 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перенести пострадавшего с соблюдением правил безопасной транспортировки 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комфортное место;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уложить пострадавшего на спину, в случае появления рвоты повернуть голову набок;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зафиксировать голову с двух сторон валиками из одежды;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появлении удушья вследствие западания языка выдвинуть нижнюю челюсть вперед и поддерживать ее в таком положении;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наличии раны наложить тугую стерильную повязку;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положить «холод»;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proofErr w:type="gramStart"/>
      <w:r w:rsidRPr="009A11AE">
        <w:rPr>
          <w:rFonts w:ascii="Times New Roman" w:eastAsia="Times New Roman" w:hAnsi="Times New Roman" w:cs="Arial"/>
          <w:sz w:val="28"/>
          <w:szCs w:val="28"/>
          <w:lang w:eastAsia="ru-RU"/>
        </w:rPr>
        <w:t xml:space="preserve">- обеспечить полный покой до прибытия врача;- по возможности быстрее оказать квалифицированную медицинскую помощь (вызвать </w:t>
      </w:r>
      <w:proofErr w:type="gramEnd"/>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медицинских работников, обеспечить соответствующую транспортировку).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самостоятельно давать пострадавшему какие-либо лекарства;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разговаривать с пострадавшим;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допускать, чтобы пострадавший вставал и передвигался.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 xml:space="preserve">4.4.6. При повреждении позвоночника (признаки: резкая боль в позвоночнике,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невозможность согнуть спину и повернуться)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осторожно, не поднимая пострадавшего, подсунуть под его спину широкую доску и др.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исключить любую нагрузку на мускулатуру позвоночника;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обеспечить полный покой.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поворачивать пострадавшего на бок, сажать, ставить на ноги;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укладывать на мягкую, эластичную подстилку.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4.5. При ожогах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при ожогах 1-й степени (покраснение и болезненность кожи) одежду и обувь на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при признаках шока у пострадавшего срочно дать ему выпить 20 капель настойки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валерианы или другого аналогичного средства;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ожоге глаз делать холодные примочки из раствора борной кислоты (половина чайной ложки кислоты на стакан воды);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при химическом ожоге промыть пораженное место водой, обработать его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касаться руками обожженных участков кожи или смазывать их мазями, жирами и др. средствами;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вскрывать пузыри;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удалять приставшие к обожженному месту вещества, материалы, грязь, мастику, одежду и прочее.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4.6. При тепловом и солнечном ударе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побыстрее перенести пострадавшего в прохладное место;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уложить на спину, подложив под голову сверток (можно из одежды);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расстегнуть или снять стесняющую дыхание одежду;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смочить голову и грудь холодной водой;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прикладывать холодные примочки на поверхность кожи, где сосредоточено много сосудов (лоб, теменная область и др.);</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если человек находится в сознании, дать выпить холодный чай, холодную подсоленную воду;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 если нарушено дыхание и отсутствует пульс, провести искусственное дыхание и наружный массаж сердца;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обеспечить покой;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вызвать скорую помощь или доставить пострадавшего в лечебное учреждение (в зависимости от состояния здоровья).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оставлять пострадавшего без внимания до прибытия скорой помощи и доставки его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4.7. При пищевых отравлениях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дать пострадавшему выпить не менее 3-4 стаканов воды и розового раствора марганцовки с последующим вызовом рвоты;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повторить промывание желудка несколько раз;</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дать пострадавшему активированный уголь;- напоить теплым чаем, уложить в постель, укрыть </w:t>
      </w:r>
      <w:proofErr w:type="gramStart"/>
      <w:r w:rsidRPr="009A11AE">
        <w:rPr>
          <w:rFonts w:ascii="Times New Roman" w:eastAsia="Times New Roman" w:hAnsi="Times New Roman" w:cs="Arial"/>
          <w:sz w:val="28"/>
          <w:szCs w:val="28"/>
          <w:lang w:eastAsia="ru-RU"/>
        </w:rPr>
        <w:t>потеплее</w:t>
      </w:r>
      <w:proofErr w:type="gramEnd"/>
      <w:r w:rsidRPr="009A11AE">
        <w:rPr>
          <w:rFonts w:ascii="Times New Roman" w:eastAsia="Times New Roman" w:hAnsi="Times New Roman" w:cs="Arial"/>
          <w:sz w:val="28"/>
          <w:szCs w:val="28"/>
          <w:lang w:eastAsia="ru-RU"/>
        </w:rPr>
        <w:t xml:space="preserve"> (до прибытия медицинского</w:t>
      </w:r>
      <w:r w:rsidR="00D326DC">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персонала);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при нарушении дыхания и кровообращения приступить к проведению искусственного дыхания и наружного массажа сердца.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оставлять пострадавшего без внимания до прибытия скорой помощи и доставки его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4.8. При обморожениях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при потере чувствительности, </w:t>
      </w:r>
      <w:proofErr w:type="spellStart"/>
      <w:r w:rsidRPr="009A11AE">
        <w:rPr>
          <w:rFonts w:ascii="Times New Roman" w:eastAsia="Times New Roman" w:hAnsi="Times New Roman" w:cs="Arial"/>
          <w:sz w:val="28"/>
          <w:szCs w:val="28"/>
          <w:lang w:eastAsia="ru-RU"/>
        </w:rPr>
        <w:t>побелении</w:t>
      </w:r>
      <w:proofErr w:type="spellEnd"/>
      <w:r w:rsidRPr="009A11AE">
        <w:rPr>
          <w:rFonts w:ascii="Times New Roman" w:eastAsia="Times New Roman" w:hAnsi="Times New Roman" w:cs="Arial"/>
          <w:sz w:val="28"/>
          <w:szCs w:val="28"/>
          <w:lang w:eastAsia="ru-RU"/>
        </w:rPr>
        <w:t xml:space="preserve"> кожного покрова не допускать быстрого</w:t>
      </w:r>
      <w:r w:rsidR="00D326DC">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 обеспечить неподвижность переохлажденных рук, ног, корпуса тела (для этого можно прибегнуть к </w:t>
      </w:r>
      <w:proofErr w:type="spellStart"/>
      <w:r w:rsidRPr="009A11AE">
        <w:rPr>
          <w:rFonts w:ascii="Times New Roman" w:eastAsia="Times New Roman" w:hAnsi="Times New Roman" w:cs="Arial"/>
          <w:sz w:val="28"/>
          <w:szCs w:val="28"/>
          <w:lang w:eastAsia="ru-RU"/>
        </w:rPr>
        <w:t>шинированию</w:t>
      </w:r>
      <w:proofErr w:type="spellEnd"/>
      <w:r w:rsidRPr="009A11AE">
        <w:rPr>
          <w:rFonts w:ascii="Times New Roman" w:eastAsia="Times New Roman" w:hAnsi="Times New Roman" w:cs="Arial"/>
          <w:sz w:val="28"/>
          <w:szCs w:val="28"/>
          <w:lang w:eastAsia="ru-RU"/>
        </w:rPr>
        <w:t>);</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срывать или прокалывать образовавшиеся пузыри, поскольку это грозит нагноением.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xml:space="preserve">4.9. При попадании инородных тел в органы и ткани надо обратиться к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медицинскому работнику или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4.10. При утоплении человека надо:</w:t>
      </w:r>
    </w:p>
    <w:p w:rsidR="00597497"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 действовать обдуманно, спокойно и осторожно;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оказывающий помощь должен не только сам хорошо плавать и нырять, но и знать</w:t>
      </w:r>
      <w:r w:rsidR="00597497">
        <w:rPr>
          <w:rFonts w:ascii="Times New Roman" w:eastAsia="Times New Roman" w:hAnsi="Times New Roman" w:cs="Arial"/>
          <w:sz w:val="28"/>
          <w:szCs w:val="28"/>
          <w:lang w:eastAsia="ru-RU"/>
        </w:rPr>
        <w:t xml:space="preserve"> </w:t>
      </w:r>
      <w:r w:rsidRPr="009A11AE">
        <w:rPr>
          <w:rFonts w:ascii="Times New Roman" w:eastAsia="Times New Roman" w:hAnsi="Times New Roman" w:cs="Arial"/>
          <w:sz w:val="28"/>
          <w:szCs w:val="28"/>
          <w:lang w:eastAsia="ru-RU"/>
        </w:rPr>
        <w:t>приемы транспортировки пострадавшего, уметь освобождаться от его захватов;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срочно вызвать скорую помощь или врача;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 восстановлении дыхания и сознания укутать, согреть, напоить горячим крепким кофе, чаем (взрослому человеку дать 1-2 ст. л. водки);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обеспечить полный покой до прибытия врача.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до прибытия врача оставлять пострадавшего одного (без внимания) даже при явном видимом улучшении самочувствия.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b/>
          <w:sz w:val="28"/>
          <w:szCs w:val="28"/>
          <w:lang w:eastAsia="ru-RU"/>
        </w:rPr>
        <w:t>4.11. При укусах.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4.11.1. При укусах змей и ядовитых насекомых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как можно скорее отсосать яд из ранки (для оказывающего помощь эта процедура не опасна);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ограничить подвижность пострадавшего для замедления распространения яда;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обеспечить обильное питье;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доставить пострадавшего в лечебное учреждение. Транспортировать только в положении лежа.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накладывать жгут на укушенную конечность;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прижигать место укуса;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делать разрезы для лучшего отхождения яда;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давать пострадавшему алкоголь.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4.11.2. При укусах животных надо:- кожу вокруг места укуса (царапины) смазать йодом;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наложить стерильную повязку;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пострадавшего направить в лечебное учреждение для проведения прививок против бешенства.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 xml:space="preserve">4.11.3. При укусе или </w:t>
      </w:r>
      <w:proofErr w:type="spellStart"/>
      <w:r w:rsidRPr="009A11AE">
        <w:rPr>
          <w:rFonts w:ascii="Times New Roman" w:eastAsia="Times New Roman" w:hAnsi="Times New Roman" w:cs="Arial"/>
          <w:b/>
          <w:sz w:val="28"/>
          <w:szCs w:val="28"/>
          <w:lang w:eastAsia="ru-RU"/>
        </w:rPr>
        <w:t>ужаливании</w:t>
      </w:r>
      <w:proofErr w:type="spellEnd"/>
      <w:r w:rsidRPr="009A11AE">
        <w:rPr>
          <w:rFonts w:ascii="Times New Roman" w:eastAsia="Times New Roman" w:hAnsi="Times New Roman" w:cs="Arial"/>
          <w:b/>
          <w:sz w:val="28"/>
          <w:szCs w:val="28"/>
          <w:lang w:eastAsia="ru-RU"/>
        </w:rPr>
        <w:t xml:space="preserve"> насекомыми (пчелы, осы и др.) надо: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удалить жало;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положить на место отека «холод»;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t>- дать пострадавшему большое количество питья;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sz w:val="28"/>
          <w:szCs w:val="28"/>
          <w:lang w:eastAsia="ru-RU"/>
        </w:rPr>
        <w:lastRenderedPageBreak/>
        <w:t>- при аллергических реакциях на яд насекомых дать пострадавшему 1-2 таблетки</w:t>
      </w:r>
      <w:r w:rsidR="00597497">
        <w:rPr>
          <w:rFonts w:ascii="Times New Roman" w:eastAsia="Times New Roman" w:hAnsi="Times New Roman" w:cs="Arial"/>
          <w:sz w:val="28"/>
          <w:szCs w:val="28"/>
          <w:lang w:eastAsia="ru-RU"/>
        </w:rPr>
        <w:t xml:space="preserve"> </w:t>
      </w:r>
      <w:proofErr w:type="spellStart"/>
      <w:r w:rsidRPr="009A11AE">
        <w:rPr>
          <w:rFonts w:ascii="Times New Roman" w:eastAsia="Times New Roman" w:hAnsi="Times New Roman" w:cs="Arial"/>
          <w:sz w:val="28"/>
          <w:szCs w:val="28"/>
          <w:lang w:eastAsia="ru-RU"/>
        </w:rPr>
        <w:t>димедрола</w:t>
      </w:r>
      <w:proofErr w:type="spellEnd"/>
      <w:r w:rsidRPr="009A11AE">
        <w:rPr>
          <w:rFonts w:ascii="Times New Roman" w:eastAsia="Times New Roman" w:hAnsi="Times New Roman" w:cs="Arial"/>
          <w:sz w:val="28"/>
          <w:szCs w:val="28"/>
          <w:lang w:eastAsia="ru-RU"/>
        </w:rPr>
        <w:t xml:space="preserve"> и 20-25 капель кордиамина, обложить пострадавшего теплыми грелками и срочно доставить в лечебное учреждение;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ru-RU"/>
        </w:rPr>
      </w:pPr>
      <w:r w:rsidRPr="009A11AE">
        <w:rPr>
          <w:rFonts w:ascii="Times New Roman" w:eastAsia="Times New Roman" w:hAnsi="Times New Roman" w:cs="Arial"/>
          <w:sz w:val="28"/>
          <w:szCs w:val="28"/>
          <w:lang w:eastAsia="ru-RU"/>
        </w:rPr>
        <w:t>- при нарушении дыхания и остановке сердца делать искусственное дыхание и наружный массаж сердца.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Arial"/>
          <w:sz w:val="28"/>
          <w:szCs w:val="28"/>
          <w:lang w:eastAsia="ru-RU"/>
        </w:rPr>
      </w:pPr>
      <w:r w:rsidRPr="009A11AE">
        <w:rPr>
          <w:rFonts w:ascii="Times New Roman" w:eastAsia="Times New Roman" w:hAnsi="Times New Roman" w:cs="Arial"/>
          <w:b/>
          <w:sz w:val="28"/>
          <w:szCs w:val="28"/>
          <w:lang w:eastAsia="ru-RU"/>
        </w:rPr>
        <w:t>Нельзя: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Arial"/>
          <w:sz w:val="28"/>
          <w:szCs w:val="28"/>
          <w:lang w:eastAsia="ru-RU"/>
        </w:rPr>
        <w:t>- пострадавшему принимать алкоголь, так как он способствует проницаемости сосудов, яд задерживается в клетках, отеки усиливаются.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597497" w:rsidRDefault="00597497"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5</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p w:rsidR="009A11AE" w:rsidRPr="009A11AE" w:rsidRDefault="009A11AE" w:rsidP="009A11AE">
      <w:pPr>
        <w:widowControl w:val="0"/>
        <w:overflowPunct w:val="0"/>
        <w:autoSpaceDE w:val="0"/>
        <w:autoSpaceDN w:val="0"/>
        <w:adjustRightInd w:val="0"/>
        <w:spacing w:before="80" w:after="0" w:line="280" w:lineRule="exact"/>
        <w:ind w:left="1040" w:right="820"/>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ИНСТРУКЦИИЯ ПО ОХРАНЕ ТРУДА</w:t>
      </w:r>
    </w:p>
    <w:p w:rsidR="009A11AE" w:rsidRPr="009A11AE" w:rsidRDefault="0077268C" w:rsidP="009A11AE">
      <w:pPr>
        <w:widowControl w:val="0"/>
        <w:overflowPunct w:val="0"/>
        <w:autoSpaceDE w:val="0"/>
        <w:autoSpaceDN w:val="0"/>
        <w:adjustRightInd w:val="0"/>
        <w:spacing w:before="80" w:after="0" w:line="280" w:lineRule="exact"/>
        <w:ind w:left="1040" w:right="82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СПЕЦИАЛИСТОВ</w:t>
      </w:r>
      <w:r w:rsidR="009A11AE" w:rsidRPr="009A11AE">
        <w:rPr>
          <w:rFonts w:ascii="Times New Roman" w:eastAsia="Times New Roman" w:hAnsi="Times New Roman" w:cs="Times New Roman"/>
          <w:b/>
          <w:sz w:val="28"/>
          <w:szCs w:val="28"/>
          <w:lang w:eastAsia="ru-RU"/>
        </w:rPr>
        <w:t xml:space="preserve"> АДМИНИСТРАЦИИ</w:t>
      </w:r>
    </w:p>
    <w:p w:rsidR="009A11AE" w:rsidRPr="009A11AE" w:rsidRDefault="009A11AE" w:rsidP="009A11AE">
      <w:pPr>
        <w:widowControl w:val="0"/>
        <w:overflowPunct w:val="0"/>
        <w:autoSpaceDE w:val="0"/>
        <w:autoSpaceDN w:val="0"/>
        <w:adjustRightInd w:val="0"/>
        <w:spacing w:before="80" w:after="0" w:line="280" w:lineRule="exact"/>
        <w:ind w:left="1040" w:right="820"/>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w:t>
      </w:r>
      <w:r w:rsidRPr="009A11AE">
        <w:rPr>
          <w:rFonts w:ascii="Times New Roman" w:eastAsia="Times New Roman" w:hAnsi="Times New Roman" w:cs="Times New Roman"/>
          <w:b/>
          <w:sz w:val="28"/>
          <w:szCs w:val="28"/>
          <w:lang w:eastAsia="ru-RU"/>
        </w:rPr>
        <w:t>. Общее требование охраны труда</w:t>
      </w:r>
    </w:p>
    <w:p w:rsidR="009A11AE" w:rsidRPr="009A11AE" w:rsidRDefault="009A11AE" w:rsidP="009A11AE">
      <w:pPr>
        <w:numPr>
          <w:ilvl w:val="1"/>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Сфера действия Инструкции</w:t>
      </w:r>
    </w:p>
    <w:p w:rsidR="009A11AE" w:rsidRPr="009A11AE" w:rsidRDefault="009A11AE" w:rsidP="009A11A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Настоящая Инструкция определяет требования охраны труда для специалистов Ад</w:t>
      </w:r>
      <w:r w:rsidR="00597497">
        <w:rPr>
          <w:rFonts w:ascii="Times New Roman" w:eastAsia="Times New Roman" w:hAnsi="Times New Roman" w:cs="Times New Roman"/>
          <w:sz w:val="28"/>
          <w:szCs w:val="28"/>
          <w:lang w:eastAsia="ru-RU"/>
        </w:rPr>
        <w:t>министрации Северного</w:t>
      </w:r>
      <w:r w:rsidRPr="009A11AE">
        <w:rPr>
          <w:rFonts w:ascii="Times New Roman" w:eastAsia="Times New Roman" w:hAnsi="Times New Roman" w:cs="Times New Roman"/>
          <w:sz w:val="28"/>
          <w:szCs w:val="28"/>
          <w:lang w:eastAsia="ru-RU"/>
        </w:rPr>
        <w:t xml:space="preserve"> сельского поселения (далее – сотрудников Администрации).</w:t>
      </w:r>
    </w:p>
    <w:p w:rsidR="009A11AE" w:rsidRPr="009A11AE" w:rsidRDefault="009A11AE" w:rsidP="009A11AE">
      <w:pPr>
        <w:overflowPunct w:val="0"/>
        <w:autoSpaceDE w:val="0"/>
        <w:autoSpaceDN w:val="0"/>
        <w:adjustRightInd w:val="0"/>
        <w:spacing w:after="0" w:line="240" w:lineRule="auto"/>
        <w:ind w:firstLine="4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numPr>
          <w:ilvl w:val="1"/>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Требования к сотрудникам Администрации и проведение инструктажей</w:t>
      </w:r>
    </w:p>
    <w:p w:rsidR="009A11AE" w:rsidRPr="009A11AE" w:rsidRDefault="009A11AE" w:rsidP="009A11A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1.2.1. </w:t>
      </w:r>
      <w:proofErr w:type="gramStart"/>
      <w:r w:rsidRPr="009A11AE">
        <w:rPr>
          <w:rFonts w:ascii="Times New Roman" w:eastAsia="Times New Roman" w:hAnsi="Times New Roman" w:cs="Times New Roman"/>
          <w:sz w:val="28"/>
          <w:szCs w:val="28"/>
          <w:lang w:eastAsia="ru-RU"/>
        </w:rPr>
        <w:t xml:space="preserve">Работники, впервые и вновь поступающие на работу в Администрацию </w:t>
      </w:r>
      <w:r w:rsidRPr="009A11AE">
        <w:rPr>
          <w:rFonts w:ascii="Times New Roman" w:eastAsia="Times New Roman" w:hAnsi="Times New Roman" w:cs="Times New Roman"/>
          <w:color w:val="000000"/>
          <w:sz w:val="28"/>
          <w:szCs w:val="28"/>
          <w:lang w:eastAsia="ru-RU"/>
        </w:rPr>
        <w:t>Северного</w:t>
      </w:r>
      <w:r w:rsidR="00597497">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сельского поселения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обучения по оказанию первичной доврачебной помощи пострадавшим от несчастных случаев (получения травмы на производстве).</w:t>
      </w:r>
      <w:proofErr w:type="gramEnd"/>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1.2.2. Каждый инструктаж сотрудников Администрации должен заканчиваться обязательной проверкой его усвоения.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1.2.4. Каждому сотруднику Администрации необходимо:</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знать место хранения медицинской аптечки;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уметь оказать первую помощь при производственных травмах;</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уметь правильно действовать при возникновении пожара.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numPr>
          <w:ilvl w:val="1"/>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Опасные и вредные производственные факторы</w:t>
      </w:r>
    </w:p>
    <w:p w:rsidR="009A11AE" w:rsidRPr="009A11AE" w:rsidRDefault="009A11AE" w:rsidP="009A11A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1.3.1. Работа сотрудников Администрации может сопровождаться наличием следующих опасных и вредных производственных факторов:</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sz w:val="28"/>
          <w:szCs w:val="28"/>
          <w:lang w:eastAsia="ru-RU"/>
        </w:rPr>
        <w:t>1.4. Требования к рабочим помещениям и оборудованию рабочих мест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1.4.2. Все помещения с персональными компьютерами должны иметь естественное и искусственное освещение.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1.4.3. Запрещается применение открытых ламп (без арматуры) в установках общего и местного освещения.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1.4.5. Местное освещение обеспечивается светильниками, установленными непосредственно на столешнице.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1.4.6. Для борьбы с запыленностью воздуха необходимо проводить влажную ежедневную уборку и регулярное проветривание помещения.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1.4.7. Рабочее место должно включать: рабочий стол, стул (кресло).</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spacing w:after="0" w:line="240" w:lineRule="auto"/>
        <w:contextualSpacing/>
        <w:jc w:val="both"/>
        <w:rPr>
          <w:rFonts w:ascii="Times New Roman" w:eastAsia="Calibri" w:hAnsi="Times New Roman" w:cs="Times New Roman"/>
          <w:sz w:val="28"/>
          <w:szCs w:val="28"/>
          <w:lang w:eastAsia="ru-RU"/>
        </w:rPr>
      </w:pPr>
      <w:r w:rsidRPr="009A11AE">
        <w:rPr>
          <w:rFonts w:ascii="Times New Roman" w:eastAsia="Calibri" w:hAnsi="Times New Roman" w:cs="Times New Roman"/>
          <w:b/>
          <w:sz w:val="28"/>
          <w:szCs w:val="28"/>
          <w:lang w:eastAsia="ru-RU"/>
        </w:rPr>
        <w:t xml:space="preserve">                              2.Требования Охраны Труда перед началом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 Прибыть на работу заблаговременно для исключения спешки и, как следствие, падения и случаев травматизма, при этом:</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не подниматься и не спускаться бегом по лестничным маршам;</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не садиться и не облокачиваться на ограждения и случайные предметы;</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обращать внимание на знаки безопасности, сигналы и выполнять их требования;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не приступать к работе в состоянии алкогольного или наркотического опьянения.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 Осмотреть рабочее место и оборудование. Убрать все лишние предметы.</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 Очистить экран дисплея персонального компьютера от пыли. Отрегулировать высоту и угол наклона экрана.</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2.4. Отрегулировать уровень освещенности рабочего места.</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2.5. Отрегулировать кресло по высоте. Проверить исправность оборудования.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3. Требования Охраны Труда во время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3.1. На рабочих местах, оснащенных персональными компьютерами: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3.1.2. Экран должен находиться ниже уровня глаз на 5 град, и располагаться в прямой плоскости или с наклоном на оператора (15 град.).</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3.1.3. Расстояние от глаз оператора до экрана должно быть в пределах 60 - </w:t>
      </w:r>
      <w:smartTag w:uri="urn:schemas-microsoft-com:office:smarttags" w:element="metricconverter">
        <w:smartTagPr>
          <w:attr w:name="ProductID" w:val="80 см"/>
        </w:smartTagPr>
        <w:r w:rsidRPr="009A11AE">
          <w:rPr>
            <w:rFonts w:ascii="Times New Roman" w:eastAsia="Times New Roman" w:hAnsi="Times New Roman" w:cs="Times New Roman"/>
            <w:sz w:val="28"/>
            <w:szCs w:val="28"/>
            <w:lang w:eastAsia="ru-RU"/>
          </w:rPr>
          <w:t>80 см</w:t>
        </w:r>
      </w:smartTag>
      <w:r w:rsidRPr="009A11AE">
        <w:rPr>
          <w:rFonts w:ascii="Times New Roman" w:eastAsia="Times New Roman" w:hAnsi="Times New Roman" w:cs="Times New Roman"/>
          <w:sz w:val="28"/>
          <w:szCs w:val="28"/>
          <w:lang w:eastAsia="ru-RU"/>
        </w:rPr>
        <w:t>.</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w:t>
      </w:r>
      <w:smartTag w:uri="urn:schemas-microsoft-com:office:smarttags" w:element="metricconverter">
        <w:smartTagPr>
          <w:attr w:name="ProductID" w:val="40 см"/>
        </w:smartTagPr>
        <w:r w:rsidRPr="009A11AE">
          <w:rPr>
            <w:rFonts w:ascii="Times New Roman" w:eastAsia="Times New Roman" w:hAnsi="Times New Roman" w:cs="Times New Roman"/>
            <w:sz w:val="28"/>
            <w:szCs w:val="28"/>
            <w:lang w:eastAsia="ru-RU"/>
          </w:rPr>
          <w:t>40 см</w:t>
        </w:r>
      </w:smartTag>
      <w:r w:rsidRPr="009A11AE">
        <w:rPr>
          <w:rFonts w:ascii="Times New Roman" w:eastAsia="Times New Roman" w:hAnsi="Times New Roman" w:cs="Times New Roman"/>
          <w:sz w:val="28"/>
          <w:szCs w:val="28"/>
          <w:lang w:eastAsia="ru-RU"/>
        </w:rPr>
        <w:t>, не создавать слепящих бликов на клавиатуре и других частях пульта, а также на экране видеотерминала в направлении глаз работника.</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3.1.5. Для снижения зрительного и общего утомления после каждого часа работы за экраном делать 15-минутный перерыв.</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3.1.7. Во время работы запрещается: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прикасаться к задней панели системного блока (процессора) при включенном питании;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производить переключение разъемов интерфейсных кабелей периферийных устройств при включенном питании;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загромождать верхние панели устройств бумагами и посторонними предметами;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допускать захламленность рабочего места;</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производить отключение питания во время выполнения активной задачи;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включать сильно охлажденное (принесенное с улицы в зимнее время) оборудование;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производить самостоятельно вскрытие и ремонт оборудования.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5"/>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3.2.1. Автоматические выключатели и электрические предохранители должны быть всегда исправны.</w:t>
      </w:r>
    </w:p>
    <w:p w:rsidR="009A11AE" w:rsidRPr="009A11AE" w:rsidRDefault="009A11AE" w:rsidP="009A11AE">
      <w:pPr>
        <w:overflowPunct w:val="0"/>
        <w:autoSpaceDE w:val="0"/>
        <w:autoSpaceDN w:val="0"/>
        <w:adjustRightInd w:val="0"/>
        <w:spacing w:after="0" w:line="240" w:lineRule="auto"/>
        <w:ind w:firstLine="425"/>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3.2.3. Электроприборы необходимо хранить в сухом месте, избегать резких колебаний температуры, вибрации, сотрясений.</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3.2.5. Запрещается: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пользоваться неисправными электроприборами и электропроводкой;</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очищать от загрязнения и пыли включенные осветительные аппараты и электрические лампы;</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ремонтировать электроприборы самостоятельно;</w:t>
      </w:r>
    </w:p>
    <w:p w:rsidR="009A11AE" w:rsidRPr="009A11AE" w:rsidRDefault="009A11AE" w:rsidP="009A11AE">
      <w:pPr>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применять на открытом воздухе бытовые электроприборы и переносные светильники, предназначенные для работы в помещениях;</w:t>
      </w:r>
    </w:p>
    <w:p w:rsidR="009A11AE" w:rsidRPr="009A11AE" w:rsidRDefault="009A11AE" w:rsidP="009A11AE">
      <w:pPr>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пользоваться самодельными электронагревательными приборами и электроприборами с открытой спиралью;</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наступать на переносимые электрические провода, лежащие на полу.</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3.2.6. При перерыве в подаче электроэнергии и уходе с рабочего места выключать оборудование.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 По пути к месту командировки и обратно:</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3.3.1. Избегать экстремальных условий на пути следования.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3.3.2. Соблюдать правила дорожного движения и правила поведения в транспортных средствах.</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3.3.3. Соблюдать осторожность при обходе транспортных средств и других препятствий, ограничивающих видимость проезжей части.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3.3.4. В период неблагоприятных погодных условий (гололед, снегопад, туман) соблюдать особую осторожность.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4. Требования охраны труда в аварийных ситуациях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4.1. Немедленно прекратить работу, отключить персональный компьютер, иное электрооборудование и доложить руководителю работ, если: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обнаружены механические повреждения и иные дефекты электрооборудования и электропроводки;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наблюдается повышенный уровень шума при работе оборудования;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наблюдается повышенное тепловыделение от оборудования;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мерцание экрана не прекращается;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наблюдается прыганье текста на экране;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чувствуется запах гари и дыма;</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прекращена подача электроэнергии.</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 Не приступать к работе до полного устранения неисправностей.</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5. Требования охраны труда по окончании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 Привести в порядок рабочее место.</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5.2. Отключить и обесточить оборудование.</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5.3. При выходе из здания сотрудник Администрации обязан:</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убедиться в отсутствии движущегося транспорта;</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ходить по тротуарам и пешеходным дорожкам.</w:t>
      </w: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6</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ИНСТРУКЦИЯ</w:t>
      </w:r>
    </w:p>
    <w:p w:rsidR="009A11AE" w:rsidRPr="009A11AE" w:rsidRDefault="009A11AE" w:rsidP="007726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по охране труда главного специалиста</w:t>
      </w:r>
      <w:r w:rsidR="0077268C">
        <w:rPr>
          <w:rFonts w:ascii="Times New Roman" w:eastAsia="Times New Roman" w:hAnsi="Times New Roman" w:cs="Times New Roman"/>
          <w:b/>
          <w:sz w:val="28"/>
          <w:szCs w:val="28"/>
          <w:lang w:eastAsia="ru-RU"/>
        </w:rPr>
        <w:t xml:space="preserve"> (гл</w:t>
      </w:r>
      <w:proofErr w:type="gramStart"/>
      <w:r w:rsidR="0077268C">
        <w:rPr>
          <w:rFonts w:ascii="Times New Roman" w:eastAsia="Times New Roman" w:hAnsi="Times New Roman" w:cs="Times New Roman"/>
          <w:b/>
          <w:sz w:val="28"/>
          <w:szCs w:val="28"/>
          <w:lang w:eastAsia="ru-RU"/>
        </w:rPr>
        <w:t>.б</w:t>
      </w:r>
      <w:proofErr w:type="gramEnd"/>
      <w:r w:rsidR="0077268C">
        <w:rPr>
          <w:rFonts w:ascii="Times New Roman" w:eastAsia="Times New Roman" w:hAnsi="Times New Roman" w:cs="Times New Roman"/>
          <w:b/>
          <w:sz w:val="28"/>
          <w:szCs w:val="28"/>
          <w:lang w:eastAsia="ru-RU"/>
        </w:rPr>
        <w:t>ухгалтера)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1. Общие требования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1.1. </w:t>
      </w:r>
      <w:r w:rsidR="00597497">
        <w:rPr>
          <w:rFonts w:ascii="Times New Roman" w:eastAsia="Times New Roman" w:hAnsi="Times New Roman" w:cs="Times New Roman"/>
          <w:sz w:val="28"/>
          <w:szCs w:val="28"/>
          <w:lang w:eastAsia="ru-RU"/>
        </w:rPr>
        <w:t>главный специалист (гл</w:t>
      </w:r>
      <w:proofErr w:type="gramStart"/>
      <w:r w:rsidR="00597497">
        <w:rPr>
          <w:rFonts w:ascii="Times New Roman" w:eastAsia="Times New Roman" w:hAnsi="Times New Roman" w:cs="Times New Roman"/>
          <w:sz w:val="28"/>
          <w:szCs w:val="28"/>
          <w:lang w:eastAsia="ru-RU"/>
        </w:rPr>
        <w:t>.б</w:t>
      </w:r>
      <w:proofErr w:type="gramEnd"/>
      <w:r w:rsidRPr="009A11AE">
        <w:rPr>
          <w:rFonts w:ascii="Times New Roman" w:eastAsia="Times New Roman" w:hAnsi="Times New Roman" w:cs="Times New Roman"/>
          <w:sz w:val="28"/>
          <w:szCs w:val="28"/>
          <w:lang w:eastAsia="ru-RU"/>
        </w:rPr>
        <w:t>ухгалтер</w:t>
      </w:r>
      <w:r w:rsidR="00597497">
        <w:rPr>
          <w:rFonts w:ascii="Times New Roman" w:eastAsia="Times New Roman" w:hAnsi="Times New Roman" w:cs="Times New Roman"/>
          <w:sz w:val="28"/>
          <w:szCs w:val="28"/>
          <w:lang w:eastAsia="ru-RU"/>
        </w:rPr>
        <w:t>)</w:t>
      </w:r>
      <w:r w:rsidRPr="009A11AE">
        <w:rPr>
          <w:rFonts w:ascii="Times New Roman" w:eastAsia="Times New Roman" w:hAnsi="Times New Roman" w:cs="Times New Roman"/>
          <w:sz w:val="28"/>
          <w:szCs w:val="28"/>
          <w:lang w:eastAsia="ru-RU"/>
        </w:rPr>
        <w:t xml:space="preserve">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 Опасными и вредными факторами для работника могут быть: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Разъездной характер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Выполнение работы, связанной с перевозкой и хранением документов.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1.3. Работники обязаны соблюдать правила внутреннего распорядка, режим труда и отдыха и строго соблюдать инструкцию по охране труда для оператора ПВЭМ.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1.4. В случаях </w:t>
      </w:r>
      <w:proofErr w:type="spellStart"/>
      <w:r w:rsidRPr="009A11AE">
        <w:rPr>
          <w:rFonts w:ascii="Times New Roman" w:eastAsia="Times New Roman" w:hAnsi="Times New Roman" w:cs="Times New Roman"/>
          <w:sz w:val="28"/>
          <w:szCs w:val="28"/>
          <w:lang w:eastAsia="ru-RU"/>
        </w:rPr>
        <w:t>травмирования</w:t>
      </w:r>
      <w:proofErr w:type="spellEnd"/>
      <w:r w:rsidRPr="009A11AE">
        <w:rPr>
          <w:rFonts w:ascii="Times New Roman" w:eastAsia="Times New Roman" w:hAnsi="Times New Roman" w:cs="Times New Roman"/>
          <w:sz w:val="28"/>
          <w:szCs w:val="28"/>
          <w:lang w:eastAsia="ru-RU"/>
        </w:rPr>
        <w:t xml:space="preserve">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 в учреждение здравоохранения.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1.5. Работник обязан знать и соблюдать правила личной гигиены: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Приходить на работу в чистой одежде и обуви;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Постоянно следить за чистотой тела, рук, волос;</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Мыть руки с мылом после посещения туалета, соприкосновения с загрязненными предметами, по окончании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1.6. Запрещается хранить на своем рабочем месте </w:t>
      </w:r>
      <w:proofErr w:type="spellStart"/>
      <w:r w:rsidRPr="009A11AE">
        <w:rPr>
          <w:rFonts w:ascii="Times New Roman" w:eastAsia="Times New Roman" w:hAnsi="Times New Roman" w:cs="Times New Roman"/>
          <w:sz w:val="28"/>
          <w:szCs w:val="28"/>
          <w:lang w:eastAsia="ru-RU"/>
        </w:rPr>
        <w:t>пожаро</w:t>
      </w:r>
      <w:proofErr w:type="spellEnd"/>
      <w:r w:rsidRPr="009A11AE">
        <w:rPr>
          <w:rFonts w:ascii="Times New Roman" w:eastAsia="Times New Roman" w:hAnsi="Times New Roman" w:cs="Times New Roman"/>
          <w:sz w:val="28"/>
          <w:szCs w:val="28"/>
          <w:lang w:eastAsia="ru-RU"/>
        </w:rPr>
        <w:t xml:space="preserve"> и взрывоопасные вещества.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1.7. Учитывая разъездной характер работы, сотрудники должны приходить на работу в удобной одежде и обуви, соответствующей сезону.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1.8.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1.9.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1.10. Во время работы работник проходит: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Повторный инструктаж по безопасности труда на рабочем месте работник должен проходить один раз в год.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1.11. На работу в качестве бухгалтера принимаются мужчины и </w:t>
      </w:r>
      <w:proofErr w:type="gramStart"/>
      <w:r w:rsidRPr="009A11AE">
        <w:rPr>
          <w:rFonts w:ascii="Times New Roman" w:eastAsia="Times New Roman" w:hAnsi="Times New Roman" w:cs="Times New Roman"/>
          <w:sz w:val="28"/>
          <w:szCs w:val="28"/>
          <w:lang w:eastAsia="ru-RU"/>
        </w:rPr>
        <w:t>женщины</w:t>
      </w:r>
      <w:proofErr w:type="gramEnd"/>
      <w:r w:rsidRPr="009A11AE">
        <w:rPr>
          <w:rFonts w:ascii="Times New Roman" w:eastAsia="Times New Roman" w:hAnsi="Times New Roman" w:cs="Times New Roman"/>
          <w:sz w:val="28"/>
          <w:szCs w:val="28"/>
          <w:lang w:eastAsia="ru-RU"/>
        </w:rPr>
        <w:t xml:space="preserve"> достигшие возраста 18-ти лет.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2. Требования безопасности перед началом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 Убрать из карманов булавки, иголки, бьющиеся и острые предметы.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 Подготовить рабочую зону для безопасной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Проверить оснащенность рабочего места, исправность оборудования, электропроводки на видимые повреждения. При неисправности сообщить непосредственному руководителю.</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Проверить внешним осмотром достаточность освещенности и исправность выключателей и розеток.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3. Требования безопасности во время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 Не поручать свою работу посторонним лицам.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 Во время нахождения на рабочем месте работники не должны совершать действия, который могут повлечь за собой несчастный случай: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качаться на стуле;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касаться оголенных проводов;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работать на оборудовании мокрыми руками;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размахивать острыми и режущими предметами.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3.4.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3.5. Учитывая разъездной характер работы, работники должны знать и выполнять ПДД, соблюдать меры безопасности при пользовании общественным транспортом.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3.6. Хранить документацию в шкафах в специально оборудованном кабинете.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утомляемости общефизического характера.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4. Требования безопасности в аварийных ситуациях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 В аварийной обстановке следует оповестить об опасности окружающих людей и действовать в соответствии с планом ликвидации аварий.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4.3. При </w:t>
      </w:r>
      <w:proofErr w:type="spellStart"/>
      <w:r w:rsidRPr="009A11AE">
        <w:rPr>
          <w:rFonts w:ascii="Times New Roman" w:eastAsia="Times New Roman" w:hAnsi="Times New Roman" w:cs="Times New Roman"/>
          <w:sz w:val="28"/>
          <w:szCs w:val="28"/>
          <w:lang w:eastAsia="ru-RU"/>
        </w:rPr>
        <w:t>травмировании</w:t>
      </w:r>
      <w:proofErr w:type="spellEnd"/>
      <w:r w:rsidRPr="009A11AE">
        <w:rPr>
          <w:rFonts w:ascii="Times New Roman" w:eastAsia="Times New Roman" w:hAnsi="Times New Roman" w:cs="Times New Roman"/>
          <w:sz w:val="28"/>
          <w:szCs w:val="28"/>
          <w:lang w:eastAsia="ru-RU"/>
        </w:rPr>
        <w:t xml:space="preserve">, отравлении или внезапном заболевании прекратить работу и обратиться за помощью к медработнику, а в случае его отсутствия оказать себе или другим пострадавшим первую доврачебную медицинскую </w:t>
      </w:r>
      <w:r w:rsidRPr="009A11AE">
        <w:rPr>
          <w:rFonts w:ascii="Times New Roman" w:eastAsia="Times New Roman" w:hAnsi="Times New Roman" w:cs="Times New Roman"/>
          <w:sz w:val="28"/>
          <w:szCs w:val="28"/>
          <w:lang w:eastAsia="ru-RU"/>
        </w:rPr>
        <w:lastRenderedPageBreak/>
        <w:t>помощь и сообщить о случившемся непосредственному руководителю, далее действовать по его указанию.</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4.4. В ситуациях, угрожающих жизни и здоровью – покинуть опасный участок.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5. Требования безопасности по окончании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 Произвести уборку рабочего места.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5.2. проверить противопожарное состояние кабинета.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5.3. Закрыть окна, отключить свет, выключить компьютер, оргтехнику, закрыть двери.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851F4B" w:rsidRDefault="00851F4B" w:rsidP="00851F4B">
      <w:pPr>
        <w:shd w:val="clear" w:color="auto" w:fill="FFFFFF"/>
        <w:overflowPunct w:val="0"/>
        <w:autoSpaceDE w:val="0"/>
        <w:autoSpaceDN w:val="0"/>
        <w:adjustRightInd w:val="0"/>
        <w:spacing w:before="20" w:after="0" w:line="240" w:lineRule="auto"/>
        <w:ind w:right="-2"/>
        <w:textAlignment w:val="baseline"/>
      </w:pPr>
    </w:p>
    <w:p w:rsidR="00851F4B" w:rsidRDefault="00851F4B" w:rsidP="00851F4B">
      <w:pPr>
        <w:shd w:val="clear" w:color="auto" w:fill="FFFFFF"/>
        <w:overflowPunct w:val="0"/>
        <w:autoSpaceDE w:val="0"/>
        <w:autoSpaceDN w:val="0"/>
        <w:adjustRightInd w:val="0"/>
        <w:spacing w:before="20" w:after="0" w:line="240" w:lineRule="auto"/>
        <w:ind w:right="-2"/>
        <w:textAlignment w:val="baseline"/>
      </w:pPr>
    </w:p>
    <w:p w:rsidR="00851F4B" w:rsidRDefault="00851F4B" w:rsidP="00851F4B">
      <w:pPr>
        <w:shd w:val="clear" w:color="auto" w:fill="FFFFFF"/>
        <w:overflowPunct w:val="0"/>
        <w:autoSpaceDE w:val="0"/>
        <w:autoSpaceDN w:val="0"/>
        <w:adjustRightInd w:val="0"/>
        <w:spacing w:before="20" w:after="0" w:line="240" w:lineRule="auto"/>
        <w:ind w:right="-2"/>
        <w:textAlignment w:val="baseline"/>
        <w:rPr>
          <w:rFonts w:ascii="Times New Roman" w:eastAsia="Times New Roman" w:hAnsi="Times New Roman" w:cs="Times New Roman"/>
          <w:bCs/>
          <w:lang w:eastAsia="ru-RU"/>
        </w:rPr>
      </w:pPr>
      <w:r>
        <w:lastRenderedPageBreak/>
        <w:t xml:space="preserve">                                                                                                                                                               </w:t>
      </w:r>
      <w:r w:rsidRPr="00B447C2">
        <w:rPr>
          <w:rFonts w:ascii="Times New Roman" w:eastAsia="Times New Roman" w:hAnsi="Times New Roman" w:cs="Times New Roman"/>
          <w:bCs/>
          <w:lang w:eastAsia="ru-RU"/>
        </w:rPr>
        <w:t>Приложение</w:t>
      </w:r>
      <w:r>
        <w:rPr>
          <w:rFonts w:ascii="Times New Roman" w:eastAsia="Times New Roman" w:hAnsi="Times New Roman" w:cs="Times New Roman"/>
          <w:bCs/>
          <w:lang w:eastAsia="ru-RU"/>
        </w:rPr>
        <w:t xml:space="preserve"> 7</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p w:rsidR="009A11AE" w:rsidRDefault="009A11AE"/>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Инструкция по охране труда</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для административно-управленческого персонала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sz w:val="28"/>
          <w:szCs w:val="28"/>
          <w:lang w:eastAsia="ru-RU"/>
        </w:rPr>
        <w:t>1. Общие требования охраны труда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1.1</w:t>
      </w:r>
      <w:proofErr w:type="gramStart"/>
      <w:r w:rsidRPr="009A11AE">
        <w:rPr>
          <w:rFonts w:ascii="Times New Roman" w:eastAsia="Times New Roman" w:hAnsi="Times New Roman" w:cs="Times New Roman"/>
          <w:sz w:val="28"/>
          <w:szCs w:val="28"/>
          <w:lang w:eastAsia="ru-RU"/>
        </w:rPr>
        <w:t xml:space="preserve"> К</w:t>
      </w:r>
      <w:proofErr w:type="gramEnd"/>
      <w:r w:rsidRPr="009A11AE">
        <w:rPr>
          <w:rFonts w:ascii="Times New Roman" w:eastAsia="Times New Roman" w:hAnsi="Times New Roman" w:cs="Times New Roman"/>
          <w:sz w:val="28"/>
          <w:szCs w:val="28"/>
          <w:lang w:eastAsia="ru-RU"/>
        </w:rPr>
        <w:t xml:space="preserve"> административно-управленческому персоналу относятся руководитель,   специалисты Администрации,  работники бухгалтерии  (далее – работники).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1.2 К самостоятельной работе допускаются работники, прошедшие медицинское освидетельствование, вводный инструктаж, первичный инструктаж на рабочем месте, обучение на рабочем месте, проверку знаний требований охраны труда, имеющие группу по электробезопасности I.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 Работник обязан: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1.3.1 Выполнять только ту работу, которая соответствуют его квалификации и предусмотрена должностной инструкцией.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1.3.2 Выполнять правила внутреннего трудового распорядка.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1.3.3 Соблюдать требования охраны труда.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1.3.5</w:t>
      </w:r>
      <w:proofErr w:type="gramStart"/>
      <w:r w:rsidRPr="009A11AE">
        <w:rPr>
          <w:rFonts w:ascii="Times New Roman" w:eastAsia="Times New Roman" w:hAnsi="Times New Roman" w:cs="Times New Roman"/>
          <w:sz w:val="28"/>
          <w:szCs w:val="28"/>
          <w:lang w:eastAsia="ru-RU"/>
        </w:rPr>
        <w:t xml:space="preserve"> П</w:t>
      </w:r>
      <w:proofErr w:type="gramEnd"/>
      <w:r w:rsidRPr="009A11AE">
        <w:rPr>
          <w:rFonts w:ascii="Times New Roman" w:eastAsia="Times New Roman" w:hAnsi="Times New Roman" w:cs="Times New Roman"/>
          <w:sz w:val="28"/>
          <w:szCs w:val="28"/>
          <w:lang w:eastAsia="ru-RU"/>
        </w:rPr>
        <w:t xml:space="preserve">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1.3.6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1.3.7 Уметь оказывать первую помощь пострадавшим от электрического тока и при других несчастных случаях.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1.3.8 Уметь применять первичные средства пожаротушения.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1.4 При работе на работника могут оказывать действие следующие опасные производственные факторы: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повышенные уровни электромагнитного излучения;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повышенный уровень шума;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повышенный или пониженный уровень освещённости;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повышенная яркость светового изображения;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повышенное значение напряжения в электрической цепи, замыкание которой может произойти через тело человека;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 напряжение зрения, внимания, длительные статические нагрузки;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физические нагрузки (вынужденная поза, длительная статическая нагрузка);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движущиеся машины и механизмы.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1.6</w:t>
      </w:r>
      <w:proofErr w:type="gramStart"/>
      <w:r w:rsidRPr="009A11AE">
        <w:rPr>
          <w:rFonts w:ascii="Times New Roman" w:eastAsia="Times New Roman" w:hAnsi="Times New Roman" w:cs="Times New Roman"/>
          <w:sz w:val="28"/>
          <w:szCs w:val="28"/>
          <w:lang w:eastAsia="ru-RU"/>
        </w:rPr>
        <w:t xml:space="preserve"> В</w:t>
      </w:r>
      <w:proofErr w:type="gramEnd"/>
      <w:r w:rsidRPr="009A11AE">
        <w:rPr>
          <w:rFonts w:ascii="Times New Roman" w:eastAsia="Times New Roman" w:hAnsi="Times New Roman" w:cs="Times New Roman"/>
          <w:sz w:val="28"/>
          <w:szCs w:val="28"/>
          <w:lang w:eastAsia="ru-RU"/>
        </w:rPr>
        <w:t xml:space="preserve"> случаях </w:t>
      </w:r>
      <w:proofErr w:type="spellStart"/>
      <w:r w:rsidRPr="009A11AE">
        <w:rPr>
          <w:rFonts w:ascii="Times New Roman" w:eastAsia="Times New Roman" w:hAnsi="Times New Roman" w:cs="Times New Roman"/>
          <w:sz w:val="28"/>
          <w:szCs w:val="28"/>
          <w:lang w:eastAsia="ru-RU"/>
        </w:rPr>
        <w:t>травмирования</w:t>
      </w:r>
      <w:proofErr w:type="spellEnd"/>
      <w:r w:rsidRPr="009A11AE">
        <w:rPr>
          <w:rFonts w:ascii="Times New Roman" w:eastAsia="Times New Roman" w:hAnsi="Times New Roman" w:cs="Times New Roman"/>
          <w:sz w:val="28"/>
          <w:szCs w:val="28"/>
          <w:lang w:eastAsia="ru-RU"/>
        </w:rPr>
        <w:t xml:space="preserve"> или недомогания необходимо прекратить работу, известить об этом руководителя работ и обратиться в медицинское учреждение.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1.7 За невыполнение данной инструкции виновные привлекаются к ответственности согласно законодательства Российской Федерации.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 xml:space="preserve"> 2. Требования охраны труда перед началом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 Каждый работник перед началом работы обязан: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2.1.1. При необходимости проветрить помещение, устранить повышенную подвижность воздуха (сквозняки) и т.д.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2.1.2. Осмотреть и привести в порядок рабочее место.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2.1.3. Отрегулировать освещенность на рабочем месте и убедиться в ее достаточности.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2.1.4. Проверить правильность установки стола, стула, подставки для ног.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2.1.5. Проверить правильность подключения оборудования к сети.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2.1.6. Проверить исправность проводов питания и отсутствие оголенных участков проводов.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2.1.7. Убедиться в наличии заземления системного блока, монитора и защитного экрана.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2.1.8. Протереть салфеткой поверхность экрана и защитного фильтра.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2.1.10. Включить питание ПЭВМ, соблюдая последовательность: сетевой фильтр, монитор, периферийные устройства, процессор.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2.2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w:t>
      </w:r>
      <w:proofErr w:type="spellStart"/>
      <w:r w:rsidRPr="009A11AE">
        <w:rPr>
          <w:rFonts w:ascii="Times New Roman" w:eastAsia="Times New Roman" w:hAnsi="Times New Roman" w:cs="Times New Roman"/>
          <w:sz w:val="28"/>
          <w:szCs w:val="28"/>
          <w:lang w:eastAsia="ru-RU"/>
        </w:rPr>
        <w:t>электровилка</w:t>
      </w:r>
      <w:proofErr w:type="spellEnd"/>
      <w:r w:rsidRPr="009A11AE">
        <w:rPr>
          <w:rFonts w:ascii="Times New Roman" w:eastAsia="Times New Roman" w:hAnsi="Times New Roman" w:cs="Times New Roman"/>
          <w:sz w:val="28"/>
          <w:szCs w:val="28"/>
          <w:lang w:eastAsia="ru-RU"/>
        </w:rPr>
        <w:t xml:space="preserve"> вставлена в розетку).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2.3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оборудования.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sz w:val="28"/>
          <w:szCs w:val="28"/>
          <w:lang w:eastAsia="ru-RU"/>
        </w:rPr>
        <w:t>3. Требования охраны труда во время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3.1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3.2 При работе с ПЭВМ: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3.2.1 Соблюдать установленные режимы рабочего времени, регламентированные перерывы в работе и выполнять в </w:t>
      </w:r>
      <w:proofErr w:type="spellStart"/>
      <w:r w:rsidRPr="009A11AE">
        <w:rPr>
          <w:rFonts w:ascii="Times New Roman" w:eastAsia="Times New Roman" w:hAnsi="Times New Roman" w:cs="Times New Roman"/>
          <w:sz w:val="28"/>
          <w:szCs w:val="28"/>
          <w:lang w:eastAsia="ru-RU"/>
        </w:rPr>
        <w:t>физкультпаузах</w:t>
      </w:r>
      <w:proofErr w:type="spellEnd"/>
      <w:r w:rsidRPr="009A11AE">
        <w:rPr>
          <w:rFonts w:ascii="Times New Roman" w:eastAsia="Times New Roman" w:hAnsi="Times New Roman" w:cs="Times New Roman"/>
          <w:sz w:val="28"/>
          <w:szCs w:val="28"/>
          <w:lang w:eastAsia="ru-RU"/>
        </w:rPr>
        <w:t xml:space="preserve"> рекомендованные упражнения для глаз, шеи, рук, туловища, ног.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3.2.2 Соблюдать расстояние от глаз до экрана в пределах 60-</w:t>
      </w:r>
      <w:smartTag w:uri="urn:schemas-microsoft-com:office:smarttags" w:element="metricconverter">
        <w:smartTagPr>
          <w:attr w:name="ProductID" w:val="70 см"/>
        </w:smartTagPr>
        <w:r w:rsidRPr="009A11AE">
          <w:rPr>
            <w:rFonts w:ascii="Times New Roman" w:eastAsia="Times New Roman" w:hAnsi="Times New Roman" w:cs="Times New Roman"/>
            <w:sz w:val="28"/>
            <w:szCs w:val="28"/>
            <w:lang w:eastAsia="ru-RU"/>
          </w:rPr>
          <w:t>70 см</w:t>
        </w:r>
      </w:smartTag>
      <w:r w:rsidRPr="009A11AE">
        <w:rPr>
          <w:rFonts w:ascii="Times New Roman" w:eastAsia="Times New Roman" w:hAnsi="Times New Roman" w:cs="Times New Roman"/>
          <w:sz w:val="28"/>
          <w:szCs w:val="28"/>
          <w:lang w:eastAsia="ru-RU"/>
        </w:rPr>
        <w:t xml:space="preserve">, но не ближе </w:t>
      </w:r>
      <w:smartTag w:uri="urn:schemas-microsoft-com:office:smarttags" w:element="metricconverter">
        <w:smartTagPr>
          <w:attr w:name="ProductID" w:val="50 см"/>
        </w:smartTagPr>
        <w:r w:rsidRPr="009A11AE">
          <w:rPr>
            <w:rFonts w:ascii="Times New Roman" w:eastAsia="Times New Roman" w:hAnsi="Times New Roman" w:cs="Times New Roman"/>
            <w:sz w:val="28"/>
            <w:szCs w:val="28"/>
            <w:lang w:eastAsia="ru-RU"/>
          </w:rPr>
          <w:t>50 см</w:t>
        </w:r>
      </w:smartTag>
      <w:r w:rsidRPr="009A11AE">
        <w:rPr>
          <w:rFonts w:ascii="Times New Roman" w:eastAsia="Times New Roman" w:hAnsi="Times New Roman" w:cs="Times New Roman"/>
          <w:sz w:val="28"/>
          <w:szCs w:val="28"/>
          <w:lang w:eastAsia="ru-RU"/>
        </w:rPr>
        <w:t xml:space="preserve"> с учётом размеров алфавитно-цифровых знаков и символов.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3.3 Работнику при работе на ПК запрещается: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касаться одновременно экрана монитора и клавиатуры.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прикасаться к задней панели системного блока (процессора) при включенном питании.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переключать разъёмы интерфейсных кабелей периферийных устройств при включенном питании.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производить самостоятельное вскрытие и ремонт оборудования.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3.4 Работник обязан отключить ПК от электросети: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обнаружении неисправности;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внезапном снятии напряжения электросети;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во время чистки и уборки оборудования.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3.5 Продолжительность непрерывной работы с ПЭВМ без регламентированного перерыва не должна превышать 2 часов.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3.6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9A11AE">
        <w:rPr>
          <w:rFonts w:ascii="Times New Roman" w:eastAsia="Times New Roman" w:hAnsi="Times New Roman" w:cs="Times New Roman"/>
          <w:sz w:val="28"/>
          <w:szCs w:val="28"/>
          <w:lang w:eastAsia="ru-RU"/>
        </w:rPr>
        <w:t>познотонического</w:t>
      </w:r>
      <w:proofErr w:type="spellEnd"/>
      <w:r w:rsidRPr="009A11AE">
        <w:rPr>
          <w:rFonts w:ascii="Times New Roman" w:eastAsia="Times New Roman" w:hAnsi="Times New Roman" w:cs="Times New Roman"/>
          <w:sz w:val="28"/>
          <w:szCs w:val="28"/>
          <w:lang w:eastAsia="ru-RU"/>
        </w:rPr>
        <w:t xml:space="preserve"> утомления выполнять комплексы упражнений.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3.7</w:t>
      </w:r>
      <w:proofErr w:type="gramStart"/>
      <w:r w:rsidRPr="009A11AE">
        <w:rPr>
          <w:rFonts w:ascii="Times New Roman" w:eastAsia="Times New Roman" w:hAnsi="Times New Roman" w:cs="Times New Roman"/>
          <w:sz w:val="28"/>
          <w:szCs w:val="28"/>
          <w:lang w:eastAsia="ru-RU"/>
        </w:rPr>
        <w:t xml:space="preserve"> С</w:t>
      </w:r>
      <w:proofErr w:type="gramEnd"/>
      <w:r w:rsidRPr="009A11AE">
        <w:rPr>
          <w:rFonts w:ascii="Times New Roman" w:eastAsia="Times New Roman" w:hAnsi="Times New Roman" w:cs="Times New Roman"/>
          <w:sz w:val="28"/>
          <w:szCs w:val="28"/>
          <w:lang w:eastAsia="ru-RU"/>
        </w:rPr>
        <w:t xml:space="preserve"> целью уменьшения отрицательного влияния </w:t>
      </w:r>
      <w:proofErr w:type="spellStart"/>
      <w:r w:rsidRPr="009A11AE">
        <w:rPr>
          <w:rFonts w:ascii="Times New Roman" w:eastAsia="Times New Roman" w:hAnsi="Times New Roman" w:cs="Times New Roman"/>
          <w:sz w:val="28"/>
          <w:szCs w:val="28"/>
          <w:lang w:eastAsia="ru-RU"/>
        </w:rPr>
        <w:t>монотонии</w:t>
      </w:r>
      <w:proofErr w:type="spellEnd"/>
      <w:r w:rsidRPr="009A11AE">
        <w:rPr>
          <w:rFonts w:ascii="Times New Roman" w:eastAsia="Times New Roman" w:hAnsi="Times New Roman" w:cs="Times New Roman"/>
          <w:sz w:val="28"/>
          <w:szCs w:val="28"/>
          <w:lang w:eastAsia="ru-RU"/>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3.8 При работе на копировально-множительном оборудовании: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работать только с закрытой крышкой, прижимающей копируемые материалы;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расположении оборудования в кабинете работать не более 2 часов в день;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попадании тонера на кожу – немедленно смыть его водой с мылом, при попадании в глаза – немедленно промыть глаза большим количеством воды в течении 15 минут и обратиться к врачу;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возникновении раздражения глаз, носоглотки или покраснения кожи необходимо прекратить копирование.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3.9 При работе на копировально-множительном оборудовании запрещается: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освобождать заевшую бумагу при включенном питании;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 выключать оборудование, не дожидаясь его автоматического отключения;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производить самостоятельное вскрытие и ремонт копировально-множительного устройства;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класть и ставить на копировально-множительный аппарат посторонние предметы, подвергать его механическим воздействиям;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оставлять включенный в электросеть и работающее </w:t>
      </w:r>
      <w:proofErr w:type="spellStart"/>
      <w:r w:rsidRPr="009A11AE">
        <w:rPr>
          <w:rFonts w:ascii="Times New Roman" w:eastAsia="Times New Roman" w:hAnsi="Times New Roman" w:cs="Times New Roman"/>
          <w:sz w:val="28"/>
          <w:szCs w:val="28"/>
          <w:lang w:eastAsia="ru-RU"/>
        </w:rPr>
        <w:t>копировально-множитель¬ное</w:t>
      </w:r>
      <w:proofErr w:type="spellEnd"/>
      <w:r w:rsidRPr="009A11AE">
        <w:rPr>
          <w:rFonts w:ascii="Times New Roman" w:eastAsia="Times New Roman" w:hAnsi="Times New Roman" w:cs="Times New Roman"/>
          <w:sz w:val="28"/>
          <w:szCs w:val="28"/>
          <w:lang w:eastAsia="ru-RU"/>
        </w:rPr>
        <w:t xml:space="preserve"> устройство без присмотра.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3.10 При эксплуатации электроприборов не допускается: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оставлять включенные электроприборы без надзора (кроме факса и холодильника);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ударять по электроприборам, дергать за шнур питания для их отключения;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снимать ограждения, производить ремонт оборудования;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допускать касания кабеля с горячими или теплыми предметами;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ставить на сетевой кабель посторонние предметы и перекручивать его;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допускать попадание влаги на поверхность электроприборов;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разрешать работать на оборудовании лицам, не имеющим допуска к работе на нем.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3.11 При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Не приступать к работе до устранения неисправностей.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3.12 При нахождении в помещениях и на территории предприятий и организаций работник обязан: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ознакомиться с действующими правилами безопасности, со схемами движения по территории и помещениям и выполнять их требования;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ходить по лестничным маршам, держась за перила, при пользовании лифтом – соблюдать правила пользования лифтом.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При этом работнику запрещается: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стоять и проходить под грузом, перемещаемым грузоподъемным механизмом, под настилами лесов и приставными лестницами;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заходить в опасные зоны производства, действия машин, механизмов, оборудования, за ограждения;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ходить без надобности по территории и помещениям, отвлекаться от работы самому и отвлекать других;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отключать блокировки, сигнализации и другие предохранительные и защитные приспособления и устройства;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открывать двери электроустановок, открывать или снимать защитные кожухи, ограждения;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пить воду, предназначенную для промышленных целей; включать или выключать рубильники, автоматы, открывать или закрывать краны, </w:t>
      </w:r>
      <w:r w:rsidRPr="009A11AE">
        <w:rPr>
          <w:rFonts w:ascii="Times New Roman" w:eastAsia="Times New Roman" w:hAnsi="Times New Roman" w:cs="Times New Roman"/>
          <w:sz w:val="28"/>
          <w:szCs w:val="28"/>
          <w:lang w:eastAsia="ru-RU"/>
        </w:rPr>
        <w:lastRenderedPageBreak/>
        <w:t xml:space="preserve">задвижки, на которых вывешены предупредительные или запрещающие знаки, снимать знаки.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3.13 При передвижении пешком выполнять правила дорожного движения для пешеходов: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3.14 При передвижении на служебной автомашине или маршрутном транспортном средстве необходимо выполнять правила дорожного движения для пассажира: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посадку и высадку производить со стороны тротуара или обочины и только после полной остановки транспортного средства.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Пассажирам запрещается: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 отвлекать водителя от управления транспортным средством во время его движения;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при поездке на грузовом автомобиле с бортовой платформой стоять, сидеть на бортах или на грузе выше бортов;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 открывать двери транспортного средства во время его движения.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 xml:space="preserve"> 4. Требования охраны труда в аварийных ситуациях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4.1 При возникновении аварий и ситуаций, которые могут привести к авариям и несчастным случаям, необходимо: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4.1.1 Немедленно прекратить работы и известить непосредственного руководителя.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4.1.2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4.2 При возникновении пожара, задымлении: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4.2.2 Открыть запасные выходы из здания, обесточить электропитание, закрыть окна и прикрыть двери.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4.2.3 Приступить к тушению пожара первичными средствами пожаротушения, если это не сопряжено с риском для жизни.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4.2.4 Организовать встречу пожарной команды.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4.2.5 Покинуть здание и находиться в зоне эвакуации.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4.3 При несчастном случае: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4.3.1 Немедленно организовать первую помощь пострадавшему и при необходимости доставку его в медицинскую организацию.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4.3.2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b/>
          <w:sz w:val="28"/>
          <w:szCs w:val="28"/>
          <w:lang w:eastAsia="ru-RU"/>
        </w:rPr>
        <w:t>5. Требования охраны труда по окончании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5.1 После окончания работы необходимо: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5.1.1 Привести в порядок рабочее место.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5.1.2 Отключить приборы и оборудование за исключением работающего в ждущем режиме (факс, сигнализация и т.п.).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5.1.3 О замеченных во время работы неисправностях и неполадках доложить руководителю.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5.2 После окончания работы с ПК соблюдать следующую последовательность его выключения: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5.2.1 Произвести закрытие всех активных задач.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5.2.2 Выполнить парковку считывающей головки жесткого диска (если не предусмотрена автоматическая парковка головки).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5.2.3 Убедиться, что в дисководах нет дискет.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5.2.4 Выключить питание системного блока (процессора).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5.2.5 Выключить питание всех периферийных устройств.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5.2.6 Отключить блок питания.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5.3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электроэнергию.</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8</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9A11AE">
        <w:rPr>
          <w:rFonts w:ascii="Times New Roman" w:eastAsia="Times New Roman" w:hAnsi="Times New Roman" w:cs="Times New Roman"/>
          <w:b/>
          <w:color w:val="000000"/>
          <w:sz w:val="28"/>
          <w:szCs w:val="28"/>
          <w:lang w:eastAsia="ru-RU"/>
        </w:rPr>
        <w:t>Инструкция по охране труда</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color w:val="000000"/>
          <w:sz w:val="28"/>
          <w:szCs w:val="28"/>
          <w:lang w:eastAsia="ru-RU"/>
        </w:rPr>
        <w:t>для пользователей при работе на персональных ЭВМ (ПЭВМ</w:t>
      </w:r>
      <w:r w:rsidRPr="009A11AE">
        <w:rPr>
          <w:rFonts w:ascii="Times New Roman" w:eastAsia="Times New Roman" w:hAnsi="Times New Roman" w:cs="Times New Roman"/>
          <w:color w:val="000000"/>
          <w:sz w:val="28"/>
          <w:szCs w:val="28"/>
          <w:lang w:eastAsia="ru-RU"/>
        </w:rPr>
        <w:t>)</w:t>
      </w:r>
      <w:r w:rsidRPr="009A11AE">
        <w:rPr>
          <w:rFonts w:ascii="Times New Roman" w:eastAsia="Times New Roman" w:hAnsi="Times New Roman" w:cs="Times New Roman"/>
          <w:color w:val="504D4D"/>
          <w:sz w:val="28"/>
          <w:szCs w:val="28"/>
          <w:lang w:eastAsia="ru-RU"/>
        </w:rPr>
        <w:br/>
      </w:r>
      <w:r w:rsidRPr="009A11AE">
        <w:rPr>
          <w:rFonts w:ascii="Times New Roman" w:eastAsia="Times New Roman" w:hAnsi="Times New Roman" w:cs="Times New Roman"/>
          <w:color w:val="504D4D"/>
          <w:sz w:val="28"/>
          <w:szCs w:val="28"/>
          <w:lang w:eastAsia="ru-RU"/>
        </w:rPr>
        <w:br/>
      </w:r>
      <w:r w:rsidRPr="009A11AE">
        <w:rPr>
          <w:rFonts w:ascii="Times New Roman" w:eastAsia="Times New Roman" w:hAnsi="Times New Roman" w:cs="Times New Roman"/>
          <w:color w:val="111111"/>
          <w:sz w:val="28"/>
          <w:szCs w:val="28"/>
          <w:lang w:eastAsia="ru-RU"/>
        </w:rPr>
        <w:t>1. ОБЩИЕ ТРЕБОВАНИЯ БЕЗОПАСНОСТИ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1.1. К работе с персональными электронно-вычислительными машинами (ПЭВМ) допускаются лица, обученные работе на них, имеющие I группу по электробезопасности, прошедшие вводный инструктаж (при приеме на работу) и первичный инструктаж по охране труда на рабочем месте.</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1.2. Лица, работающие с ПЭВМ более 50% рабочего времени (профессионально связанные с эксплуатацией ПЭВМ), должны проходить обязательные предварительные медицинские осмотры при поступлении на работу.</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1.3. К непосредственной работе с ПЭВМ допускаются лица, не имеющие медицинских противопоказаний.</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1.4.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1.5. Пользователи ПЭВМ обязаны соблюдать правила внутреннего трудового распорядка, правила пожарной безопасности и правила личной гигиены.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 Пользователи ПЭВМ обязаны соблюдать режимы труда и отдыха.</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1.6.1. Режимы труда и отдыха при работе с ПЭВМ должны организовываться в зависимости от вида категории трудовой деятельности.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1.6.2. Виды трудовой деятельности разделяются на 3 группы: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группа А - работа по считыванию информации с экрана ПЭВМ с предварительным запросом;</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группа Б - работа по вводу информации;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группа В - творческая работа в режиме диалога с ЭВМ.</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При выполнении в течение рабочего дня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1.6.3.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1.6.4. Продолжительность непрерывной работы с ПЭВМ без регламентированного перерыва не должна превышать двух часов.</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1.6.5. При 8-часовой рабочей смене и работе с ПЭВМ регламентированные перерывы устанавливать:</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lastRenderedPageBreak/>
        <w:t>- для I категории работ - через 2 часа от начала рабочей смены и через 2 часа после обеденного перерыва продолжительностью 15 минут каждый;</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для II категории работ -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для III категории работ - через 1,5 - 2 часа от начала рабочей смены и через 1,5 - 2 часа после обеденного перерыва продолжительностью 20 минут каждый или продолжительностью 15 минут через каждый час работы.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1.6.6. Во время регламентированных перерывов целесообразно выполнять комплексы упражнений с целью снижения нервно-эмоционального напряжения, утомления, устранения влияния гиподинамии.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1.6.7. В случаях возникновения у работающих с ПЭВМ зрительного дискомфорта и других неблагоприятных субъективных ощущений, несмотря на соблюдение санитарно-гигиенических, эргономических требований, режимов труда и отдыха, следует применять индивидуальный подход в организации времени работ с ПЭВМ, коррекцию длительности перерывов для отдыха или проводить смену деятельности на другую, не связанную с использованием ПЭВМ.</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1.7. Рекомендации к организации и оборудованию рабочих мест с ПЭВМ:</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рабочие места с ПЭВМ по отношению к световым проемам располагаются так, чтобы естественный свет падал сбоку, преимущественно слева;</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схемы размещения рабочих мест с ПЭВМ должны учитывать расстояние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w:t>
      </w:r>
      <w:smartTag w:uri="urn:schemas-microsoft-com:office:smarttags" w:element="metricconverter">
        <w:smartTagPr>
          <w:attr w:name="ProductID" w:val="2,0 м"/>
        </w:smartTagPr>
        <w:r w:rsidRPr="009A11AE">
          <w:rPr>
            <w:rFonts w:ascii="Times New Roman" w:eastAsia="Times New Roman" w:hAnsi="Times New Roman" w:cs="Times New Roman"/>
            <w:sz w:val="28"/>
            <w:szCs w:val="28"/>
            <w:lang w:eastAsia="ar-SA"/>
          </w:rPr>
          <w:t>2,0 м</w:t>
        </w:r>
      </w:smartTag>
      <w:r w:rsidRPr="009A11AE">
        <w:rPr>
          <w:rFonts w:ascii="Times New Roman" w:eastAsia="Times New Roman" w:hAnsi="Times New Roman" w:cs="Times New Roman"/>
          <w:sz w:val="28"/>
          <w:szCs w:val="28"/>
          <w:lang w:eastAsia="ar-SA"/>
        </w:rPr>
        <w:t xml:space="preserve">, а расстояние между боковыми поверхностями видеомониторов - не менее </w:t>
      </w:r>
      <w:smartTag w:uri="urn:schemas-microsoft-com:office:smarttags" w:element="metricconverter">
        <w:smartTagPr>
          <w:attr w:name="ProductID" w:val="1,2 м"/>
        </w:smartTagPr>
        <w:r w:rsidRPr="009A11AE">
          <w:rPr>
            <w:rFonts w:ascii="Times New Roman" w:eastAsia="Times New Roman" w:hAnsi="Times New Roman" w:cs="Times New Roman"/>
            <w:sz w:val="28"/>
            <w:szCs w:val="28"/>
            <w:lang w:eastAsia="ar-SA"/>
          </w:rPr>
          <w:t>1,2 м</w:t>
        </w:r>
      </w:smartTag>
      <w:r w:rsidRPr="009A11AE">
        <w:rPr>
          <w:rFonts w:ascii="Times New Roman" w:eastAsia="Times New Roman" w:hAnsi="Times New Roman" w:cs="Times New Roman"/>
          <w:sz w:val="28"/>
          <w:szCs w:val="28"/>
          <w:lang w:eastAsia="ar-SA"/>
        </w:rPr>
        <w:t>.</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Для снижения воздействия на работающих возможных электромагнитных полей рекомендуется устанавливать между рабочими столами защитные экраны;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(размер ПЭВМ, клавиатуры и др.), характера выполняемой работы. При этом допускается использование рабочих столов различных конструкций, отвечающих современным требованиям эргономики;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экран видеомонитора должен находиться от глаз пользователя на оптимальном расстоянии 600 - </w:t>
      </w:r>
      <w:smartTag w:uri="urn:schemas-microsoft-com:office:smarttags" w:element="metricconverter">
        <w:smartTagPr>
          <w:attr w:name="ProductID" w:val="700 мм"/>
        </w:smartTagPr>
        <w:r w:rsidRPr="009A11AE">
          <w:rPr>
            <w:rFonts w:ascii="Times New Roman" w:eastAsia="Times New Roman" w:hAnsi="Times New Roman" w:cs="Times New Roman"/>
            <w:sz w:val="28"/>
            <w:szCs w:val="28"/>
            <w:lang w:eastAsia="ar-SA"/>
          </w:rPr>
          <w:t>700 мм</w:t>
        </w:r>
      </w:smartTag>
      <w:r w:rsidRPr="009A11AE">
        <w:rPr>
          <w:rFonts w:ascii="Times New Roman" w:eastAsia="Times New Roman" w:hAnsi="Times New Roman" w:cs="Times New Roman"/>
          <w:sz w:val="28"/>
          <w:szCs w:val="28"/>
          <w:lang w:eastAsia="ar-SA"/>
        </w:rPr>
        <w:t xml:space="preserve">, но не ближе </w:t>
      </w:r>
      <w:smartTag w:uri="urn:schemas-microsoft-com:office:smarttags" w:element="metricconverter">
        <w:smartTagPr>
          <w:attr w:name="ProductID" w:val="500 мм"/>
        </w:smartTagPr>
        <w:r w:rsidRPr="009A11AE">
          <w:rPr>
            <w:rFonts w:ascii="Times New Roman" w:eastAsia="Times New Roman" w:hAnsi="Times New Roman" w:cs="Times New Roman"/>
            <w:sz w:val="28"/>
            <w:szCs w:val="28"/>
            <w:lang w:eastAsia="ar-SA"/>
          </w:rPr>
          <w:t>500 мм</w:t>
        </w:r>
      </w:smartTag>
      <w:r w:rsidRPr="009A11AE">
        <w:rPr>
          <w:rFonts w:ascii="Times New Roman" w:eastAsia="Times New Roman" w:hAnsi="Times New Roman" w:cs="Times New Roman"/>
          <w:sz w:val="28"/>
          <w:szCs w:val="28"/>
          <w:lang w:eastAsia="ar-SA"/>
        </w:rPr>
        <w:t xml:space="preserve"> с учетом размеров алфавитно-цифровых знаков и символов;</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помещения с ПЭВМ должны быть оснащены аптечкой первой помощи.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1.8. Работник обязан немедленно сообщать непосредственному руководителю о случаях </w:t>
      </w:r>
      <w:proofErr w:type="spellStart"/>
      <w:r w:rsidRPr="009A11AE">
        <w:rPr>
          <w:rFonts w:ascii="Times New Roman" w:eastAsia="Times New Roman" w:hAnsi="Times New Roman" w:cs="Times New Roman"/>
          <w:sz w:val="28"/>
          <w:szCs w:val="28"/>
          <w:lang w:eastAsia="ar-SA"/>
        </w:rPr>
        <w:t>травмирования</w:t>
      </w:r>
      <w:proofErr w:type="spellEnd"/>
      <w:r w:rsidRPr="009A11AE">
        <w:rPr>
          <w:rFonts w:ascii="Times New Roman" w:eastAsia="Times New Roman" w:hAnsi="Times New Roman" w:cs="Times New Roman"/>
          <w:sz w:val="28"/>
          <w:szCs w:val="28"/>
          <w:lang w:eastAsia="ar-SA"/>
        </w:rPr>
        <w:t xml:space="preserve"> при неисправности оборудования.</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b/>
          <w:sz w:val="28"/>
          <w:szCs w:val="28"/>
          <w:lang w:eastAsia="ar-SA"/>
        </w:rPr>
      </w:pPr>
      <w:r w:rsidRPr="009A11AE">
        <w:rPr>
          <w:rFonts w:ascii="Times New Roman" w:eastAsia="Times New Roman" w:hAnsi="Times New Roman" w:cs="Times New Roman"/>
          <w:sz w:val="28"/>
          <w:szCs w:val="28"/>
          <w:lang w:eastAsia="ar-SA"/>
        </w:rPr>
        <w:lastRenderedPageBreak/>
        <w:t xml:space="preserve">  1.9. Работник обязан знать правила оказания первой помощи и оказывать ее пострадавшим при несчастных случаях.</w:t>
      </w:r>
    </w:p>
    <w:p w:rsidR="009A11AE" w:rsidRPr="009A11AE" w:rsidRDefault="009A11AE" w:rsidP="009A11AE">
      <w:pPr>
        <w:shd w:val="clear" w:color="auto" w:fill="FFFFFF"/>
        <w:spacing w:after="360" w:line="240" w:lineRule="auto"/>
        <w:jc w:val="both"/>
        <w:textAlignment w:val="baseline"/>
        <w:rPr>
          <w:rFonts w:ascii="Times New Roman" w:eastAsia="Times New Roman" w:hAnsi="Times New Roman" w:cs="Times New Roman"/>
          <w:b/>
          <w:sz w:val="28"/>
          <w:szCs w:val="28"/>
          <w:lang w:eastAsia="ar-SA"/>
        </w:rPr>
      </w:pPr>
    </w:p>
    <w:p w:rsidR="009A11AE" w:rsidRPr="009A11AE" w:rsidRDefault="009A11AE" w:rsidP="009A11AE">
      <w:pPr>
        <w:shd w:val="clear" w:color="auto" w:fill="FFFFFF"/>
        <w:spacing w:after="36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sz w:val="28"/>
          <w:szCs w:val="28"/>
          <w:lang w:eastAsia="ar-SA"/>
        </w:rPr>
        <w:t xml:space="preserve"> 2. ТРЕБОВАНИЯ БЕЗОПАСНОСТИ ПЕРЕД НАЧАЛОМ РАБОТЫ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2.1. Перед началом работы пользователь обязан:</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осмотреть и привести в порядок рабочее место;</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проверить правильность подключения оборудования в электросеть;</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протереть специальной салфеткой поверхность экрана и защитного фильтра;</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проверить правильность установки стола, стула,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b/>
          <w:sz w:val="28"/>
          <w:szCs w:val="28"/>
          <w:lang w:eastAsia="ar-SA"/>
        </w:rPr>
      </w:pPr>
      <w:r w:rsidRPr="009A11AE">
        <w:rPr>
          <w:rFonts w:ascii="Times New Roman" w:eastAsia="Times New Roman" w:hAnsi="Times New Roman" w:cs="Times New Roman"/>
          <w:sz w:val="28"/>
          <w:szCs w:val="28"/>
          <w:lang w:eastAsia="ar-SA"/>
        </w:rPr>
        <w:t xml:space="preserve">  2.2. Пользователю запрещается приступать к работе при обнаружении неисправности оборудования.</w:t>
      </w:r>
    </w:p>
    <w:p w:rsidR="009A11AE" w:rsidRPr="009A11AE" w:rsidRDefault="009A11AE" w:rsidP="009A11AE">
      <w:pPr>
        <w:shd w:val="clear" w:color="auto" w:fill="FFFFFF"/>
        <w:spacing w:after="36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b/>
          <w:sz w:val="28"/>
          <w:szCs w:val="28"/>
          <w:lang w:eastAsia="ar-SA"/>
        </w:rPr>
        <w:t>3. ТРЕБОВАНИЯ БЕЗОПАСНОСТИ ВО ВРЕМЯ РАБОТЫ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3.1. Пользователь во время работы обязан:</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выполнять только ту работу, которая ему была поручена и по которой он был проинструктирован;</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соблюдать санитарные нормы и режимы работы и отдыха;</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при работе с текстовой информацией выбирать наиболее физиологичный режим представления черных символов на белом фоне;</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соблюдать установленные режимом рабочего времени регламентированные перерывы в работе и выполнять в </w:t>
      </w:r>
      <w:proofErr w:type="spellStart"/>
      <w:r w:rsidRPr="009A11AE">
        <w:rPr>
          <w:rFonts w:ascii="Times New Roman" w:eastAsia="Times New Roman" w:hAnsi="Times New Roman" w:cs="Times New Roman"/>
          <w:sz w:val="28"/>
          <w:szCs w:val="28"/>
          <w:lang w:eastAsia="ar-SA"/>
        </w:rPr>
        <w:t>физкультпаузах</w:t>
      </w:r>
      <w:proofErr w:type="spellEnd"/>
      <w:r w:rsidRPr="009A11AE">
        <w:rPr>
          <w:rFonts w:ascii="Times New Roman" w:eastAsia="Times New Roman" w:hAnsi="Times New Roman" w:cs="Times New Roman"/>
          <w:sz w:val="28"/>
          <w:szCs w:val="28"/>
          <w:lang w:eastAsia="ar-SA"/>
        </w:rPr>
        <w:t xml:space="preserve"> и физкультминутках рекомендованные упражнения для глаз, шеи, рук, туловища, ног;</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соблюдать расстояние от глаз до экрана в пределах 60 - </w:t>
      </w:r>
      <w:smartTag w:uri="urn:schemas-microsoft-com:office:smarttags" w:element="metricconverter">
        <w:smartTagPr>
          <w:attr w:name="ProductID" w:val="80 см"/>
        </w:smartTagPr>
        <w:r w:rsidRPr="009A11AE">
          <w:rPr>
            <w:rFonts w:ascii="Times New Roman" w:eastAsia="Times New Roman" w:hAnsi="Times New Roman" w:cs="Times New Roman"/>
            <w:sz w:val="28"/>
            <w:szCs w:val="28"/>
            <w:lang w:eastAsia="ar-SA"/>
          </w:rPr>
          <w:t>80 см</w:t>
        </w:r>
      </w:smartTag>
      <w:r w:rsidRPr="009A11AE">
        <w:rPr>
          <w:rFonts w:ascii="Times New Roman" w:eastAsia="Times New Roman" w:hAnsi="Times New Roman" w:cs="Times New Roman"/>
          <w:sz w:val="28"/>
          <w:szCs w:val="28"/>
          <w:lang w:eastAsia="ar-SA"/>
        </w:rPr>
        <w:t>.</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3.2. Пользователю во время работы запрещается:</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прикасаться к задней панели системного блока (процессора) при включенном питании;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переключать разъемы интерфейсных кабелей периферийных устройств при включенном питании;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загромождать верхние панели устройств бумагами и посторонними предметами;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допускать захламленность рабочего места бумагой во избежание накапливания органической пыли;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lastRenderedPageBreak/>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включать </w:t>
      </w:r>
      <w:proofErr w:type="spellStart"/>
      <w:r w:rsidRPr="009A11AE">
        <w:rPr>
          <w:rFonts w:ascii="Times New Roman" w:eastAsia="Times New Roman" w:hAnsi="Times New Roman" w:cs="Times New Roman"/>
          <w:sz w:val="28"/>
          <w:szCs w:val="28"/>
          <w:lang w:eastAsia="ar-SA"/>
        </w:rPr>
        <w:t>сильноохлажденное</w:t>
      </w:r>
      <w:proofErr w:type="spellEnd"/>
      <w:r w:rsidRPr="009A11AE">
        <w:rPr>
          <w:rFonts w:ascii="Times New Roman" w:eastAsia="Times New Roman" w:hAnsi="Times New Roman" w:cs="Times New Roman"/>
          <w:sz w:val="28"/>
          <w:szCs w:val="28"/>
          <w:lang w:eastAsia="ar-SA"/>
        </w:rPr>
        <w:t xml:space="preserve"> (принесенное с улицы в зимнее время) оборудование;</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b/>
          <w:sz w:val="28"/>
          <w:szCs w:val="28"/>
          <w:lang w:eastAsia="ar-SA"/>
        </w:rPr>
      </w:pPr>
      <w:r w:rsidRPr="009A11AE">
        <w:rPr>
          <w:rFonts w:ascii="Times New Roman" w:eastAsia="Times New Roman" w:hAnsi="Times New Roman" w:cs="Times New Roman"/>
          <w:sz w:val="28"/>
          <w:szCs w:val="28"/>
          <w:lang w:eastAsia="ar-SA"/>
        </w:rPr>
        <w:t>- производить самостоятельно вскрытие и ремонт оборудования.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4. ТРЕБОВАНИЯ БЕЗОПАСНОСТИ В АВАРИЙНЫХ СИТУАЦИЯХ</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4.1. Пользователь обязан:</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во всех случаях обнаружения обрыва проводов питания, неисправности заземления и других повреждений электрооборудования, появления запаха гари немедленно отключить питание и сообщить об аварийной ситуации руководителю и дежурному электрику;</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при любых случаях сбоя в работе технического оборудования немедленно вызвать представителя инженерно-технической службы департамента информационных технологий;</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в случае появления рези в глазах, при резком ухудшении видимости - невозможности сфокусировать взгляд или навести его резкость, появлении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b/>
          <w:sz w:val="28"/>
          <w:szCs w:val="28"/>
          <w:lang w:eastAsia="ar-SA"/>
        </w:rPr>
      </w:pPr>
      <w:r w:rsidRPr="009A11AE">
        <w:rPr>
          <w:rFonts w:ascii="Times New Roman" w:eastAsia="Times New Roman" w:hAnsi="Times New Roman" w:cs="Times New Roman"/>
          <w:sz w:val="28"/>
          <w:szCs w:val="28"/>
          <w:lang w:eastAsia="ar-SA"/>
        </w:rPr>
        <w:t>- 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b/>
          <w:sz w:val="28"/>
          <w:szCs w:val="28"/>
          <w:lang w:eastAsia="ru-RU"/>
        </w:rPr>
        <w:t>5. ТРЕБОВАНИЯ БЕЗОПАСНОСТИ ПО ОКОНЧАНИИ РАБОТЫ</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5.1. Привести в порядок рабочее место.</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5.2. Оборудование отключить от сети или перевести в режим, оговоренный инструкцией по эксплуатации.</w:t>
      </w:r>
    </w:p>
    <w:p w:rsidR="009A11AE" w:rsidRPr="009A11AE" w:rsidRDefault="009A11AE" w:rsidP="009A11AE">
      <w:pPr>
        <w:shd w:val="clear" w:color="auto" w:fill="FFFFFF"/>
        <w:spacing w:after="0" w:line="240" w:lineRule="auto"/>
        <w:jc w:val="both"/>
        <w:textAlignment w:val="baseline"/>
        <w:rPr>
          <w:rFonts w:ascii="Times New Roman" w:eastAsia="Times New Roman" w:hAnsi="Times New Roman" w:cs="Times New Roman"/>
          <w:sz w:val="28"/>
          <w:szCs w:val="28"/>
          <w:lang w:eastAsia="ar-SA"/>
        </w:rPr>
      </w:pPr>
      <w:r w:rsidRPr="009A11AE">
        <w:rPr>
          <w:rFonts w:ascii="Times New Roman" w:eastAsia="Times New Roman" w:hAnsi="Times New Roman" w:cs="Times New Roman"/>
          <w:sz w:val="28"/>
          <w:szCs w:val="28"/>
          <w:lang w:eastAsia="ar-SA"/>
        </w:rPr>
        <w:t xml:space="preserve">  5.3. Обо всех недостатках и неисправностях, обнаруженных во время работы, работник обязан сообщить руководителю.</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br/>
      </w:r>
      <w:r w:rsidRPr="009A11AE">
        <w:rPr>
          <w:rFonts w:ascii="Times New Roman" w:eastAsia="Times New Roman" w:hAnsi="Times New Roman" w:cs="Times New Roman"/>
          <w:sz w:val="28"/>
          <w:szCs w:val="28"/>
          <w:lang w:eastAsia="ru-RU"/>
        </w:rPr>
        <w:br/>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9</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p w:rsidR="009A11AE" w:rsidRPr="009A11AE" w:rsidRDefault="009A11AE" w:rsidP="009A11AE">
      <w:pPr>
        <w:widowControl w:val="0"/>
        <w:numPr>
          <w:ilvl w:val="0"/>
          <w:numId w:val="2"/>
        </w:numPr>
        <w:tabs>
          <w:tab w:val="left" w:pos="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Инструкция по охране труда</w:t>
      </w:r>
    </w:p>
    <w:p w:rsidR="009A11AE" w:rsidRPr="009A11AE" w:rsidRDefault="009A11AE" w:rsidP="009A11AE">
      <w:pPr>
        <w:widowControl w:val="0"/>
        <w:numPr>
          <w:ilvl w:val="0"/>
          <w:numId w:val="2"/>
        </w:numPr>
        <w:tabs>
          <w:tab w:val="left" w:pos="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при работе на копировально-множительных аппаратах</w:t>
      </w:r>
    </w:p>
    <w:p w:rsidR="009A11AE" w:rsidRPr="009A11AE" w:rsidRDefault="009A11AE" w:rsidP="009A11AE">
      <w:pPr>
        <w:widowControl w:val="0"/>
        <w:numPr>
          <w:ilvl w:val="0"/>
          <w:numId w:val="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widowControl w:val="0"/>
        <w:numPr>
          <w:ilvl w:val="0"/>
          <w:numId w:val="3"/>
        </w:numPr>
        <w:shd w:val="clear" w:color="auto" w:fill="FFFFFF"/>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Общие требования безопасности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1.1.</w:t>
      </w:r>
      <w:bookmarkStart w:id="1" w:name="DDE_LINK3"/>
      <w:r w:rsidRPr="009A11AE">
        <w:rPr>
          <w:rFonts w:ascii="Times New Roman" w:eastAsia="Times New Roman" w:hAnsi="Times New Roman" w:cs="Times New Roman"/>
          <w:sz w:val="28"/>
          <w:szCs w:val="28"/>
          <w:lang w:eastAsia="ru-RU"/>
        </w:rPr>
        <w:t xml:space="preserve"> К самостоятельной работе на копировально-множительных аппаратах  в министерстве допускаются лица в возрасте не моложе 18 лет, прошедшие специальное обучение, в т.ч. на I квалификационную группу по электробезопасности, не имеющие противопоказаний по состоянию здоровья, прошедшие вводный инструктаж и инструктаж  по охране труда на рабочем месте.</w:t>
      </w:r>
      <w:bookmarkEnd w:id="1"/>
    </w:p>
    <w:p w:rsidR="009A11AE" w:rsidRPr="009A11AE" w:rsidRDefault="009A11AE" w:rsidP="009A11AE">
      <w:pPr>
        <w:shd w:val="clear" w:color="auto" w:fill="FFFFFF"/>
        <w:overflowPunct w:val="0"/>
        <w:autoSpaceDE w:val="0"/>
        <w:autoSpaceDN w:val="0"/>
        <w:adjustRightInd w:val="0"/>
        <w:spacing w:after="0" w:line="240" w:lineRule="auto"/>
        <w:ind w:firstLine="81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 Лица, допущенные к работе на копировально-множительных аппаратах, должны соблюдать служебный распорядок министерства, установленные режимы труда и отдыха.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служащих министерства следующих опасных и вредных производственных факторов:</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а) физических:</w:t>
      </w:r>
    </w:p>
    <w:p w:rsidR="009A11AE" w:rsidRPr="009A11AE" w:rsidRDefault="009A11AE" w:rsidP="009A11AE">
      <w:pPr>
        <w:shd w:val="clear" w:color="auto" w:fill="FFFFFF"/>
        <w:overflowPunct w:val="0"/>
        <w:autoSpaceDE w:val="0"/>
        <w:autoSpaceDN w:val="0"/>
        <w:adjustRightInd w:val="0"/>
        <w:spacing w:after="0" w:line="240" w:lineRule="auto"/>
        <w:ind w:firstLine="465"/>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•повышенные уровни ультрафиолетового излучения;</w:t>
      </w:r>
    </w:p>
    <w:p w:rsidR="009A11AE" w:rsidRPr="009A11AE" w:rsidRDefault="009A11AE" w:rsidP="009A11AE">
      <w:pPr>
        <w:shd w:val="clear" w:color="auto" w:fill="FFFFFF"/>
        <w:overflowPunct w:val="0"/>
        <w:autoSpaceDE w:val="0"/>
        <w:autoSpaceDN w:val="0"/>
        <w:adjustRightInd w:val="0"/>
        <w:spacing w:after="0" w:line="240" w:lineRule="auto"/>
        <w:ind w:firstLine="465"/>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•поражение электрическим током;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б) химических:</w:t>
      </w:r>
    </w:p>
    <w:p w:rsidR="009A11AE" w:rsidRPr="009A11AE" w:rsidRDefault="009A11AE" w:rsidP="009A11AE">
      <w:pPr>
        <w:shd w:val="clear" w:color="auto" w:fill="FFFFFF"/>
        <w:overflowPunct w:val="0"/>
        <w:autoSpaceDE w:val="0"/>
        <w:autoSpaceDN w:val="0"/>
        <w:adjustRightInd w:val="0"/>
        <w:spacing w:after="0" w:line="240" w:lineRule="auto"/>
        <w:ind w:firstLine="495"/>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•повышенное содержание в воздухе рабочей зоны озона, азота оксида, ацетона, водорода селенистого, </w:t>
      </w:r>
      <w:proofErr w:type="spellStart"/>
      <w:r w:rsidRPr="009A11AE">
        <w:rPr>
          <w:rFonts w:ascii="Times New Roman" w:eastAsia="Times New Roman" w:hAnsi="Times New Roman" w:cs="Times New Roman"/>
          <w:sz w:val="28"/>
          <w:szCs w:val="28"/>
          <w:lang w:eastAsia="ru-RU"/>
        </w:rPr>
        <w:t>эпихлоргидрина</w:t>
      </w:r>
      <w:proofErr w:type="spellEnd"/>
      <w:r w:rsidRPr="009A11AE">
        <w:rPr>
          <w:rFonts w:ascii="Times New Roman" w:eastAsia="Times New Roman" w:hAnsi="Times New Roman" w:cs="Times New Roman"/>
          <w:sz w:val="28"/>
          <w:szCs w:val="28"/>
          <w:lang w:eastAsia="ru-RU"/>
        </w:rPr>
        <w:t>.</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w:t>
      </w:r>
      <w:smartTag w:uri="urn:schemas-microsoft-com:office:smarttags" w:element="metricconverter">
        <w:smartTagPr>
          <w:attr w:name="ProductID" w:val="6,0 м2"/>
        </w:smartTagPr>
        <w:r w:rsidRPr="009A11AE">
          <w:rPr>
            <w:rFonts w:ascii="Times New Roman" w:eastAsia="Times New Roman" w:hAnsi="Times New Roman" w:cs="Times New Roman"/>
            <w:sz w:val="28"/>
            <w:szCs w:val="28"/>
            <w:lang w:eastAsia="ru-RU"/>
          </w:rPr>
          <w:t>6,0 м</w:t>
        </w:r>
        <w:r w:rsidRPr="009A11AE">
          <w:rPr>
            <w:rFonts w:ascii="Times New Roman" w:eastAsia="Times New Roman" w:hAnsi="Times New Roman" w:cs="Times New Roman"/>
            <w:sz w:val="28"/>
            <w:szCs w:val="28"/>
            <w:vertAlign w:val="superscript"/>
            <w:lang w:eastAsia="ru-RU"/>
          </w:rPr>
          <w:t>2</w:t>
        </w:r>
      </w:smartTag>
      <w:r w:rsidRPr="009A11AE">
        <w:rPr>
          <w:rFonts w:ascii="Times New Roman" w:eastAsia="Times New Roman" w:hAnsi="Times New Roman" w:cs="Times New Roman"/>
          <w:sz w:val="28"/>
          <w:szCs w:val="28"/>
          <w:lang w:eastAsia="ru-RU"/>
        </w:rPr>
        <w:t xml:space="preserve">, при объеме не менее </w:t>
      </w:r>
      <w:smartTag w:uri="urn:schemas-microsoft-com:office:smarttags" w:element="metricconverter">
        <w:smartTagPr>
          <w:attr w:name="ProductID" w:val="15 м3"/>
        </w:smartTagPr>
        <w:r w:rsidRPr="009A11AE">
          <w:rPr>
            <w:rFonts w:ascii="Times New Roman" w:eastAsia="Times New Roman" w:hAnsi="Times New Roman" w:cs="Times New Roman"/>
            <w:sz w:val="28"/>
            <w:szCs w:val="28"/>
            <w:lang w:eastAsia="ru-RU"/>
          </w:rPr>
          <w:t>15 м</w:t>
        </w:r>
        <w:r w:rsidRPr="009A11AE">
          <w:rPr>
            <w:rFonts w:ascii="Times New Roman" w:eastAsia="Times New Roman" w:hAnsi="Times New Roman" w:cs="Times New Roman"/>
            <w:sz w:val="28"/>
            <w:szCs w:val="28"/>
            <w:vertAlign w:val="superscript"/>
            <w:lang w:eastAsia="ru-RU"/>
          </w:rPr>
          <w:t>3</w:t>
        </w:r>
      </w:smartTag>
      <w:r w:rsidRPr="009A11AE">
        <w:rPr>
          <w:rFonts w:ascii="Times New Roman" w:eastAsia="Times New Roman" w:hAnsi="Times New Roman" w:cs="Times New Roman"/>
          <w:sz w:val="28"/>
          <w:szCs w:val="28"/>
          <w:lang w:eastAsia="ru-RU"/>
        </w:rPr>
        <w:t xml:space="preserve">. Расстояние от стены до краев аппарата должно составлять не менее </w:t>
      </w:r>
      <w:smartTag w:uri="urn:schemas-microsoft-com:office:smarttags" w:element="metricconverter">
        <w:smartTagPr>
          <w:attr w:name="ProductID" w:val="0,6 м"/>
        </w:smartTagPr>
        <w:r w:rsidRPr="009A11AE">
          <w:rPr>
            <w:rFonts w:ascii="Times New Roman" w:eastAsia="Times New Roman" w:hAnsi="Times New Roman" w:cs="Times New Roman"/>
            <w:sz w:val="28"/>
            <w:szCs w:val="28"/>
            <w:lang w:eastAsia="ru-RU"/>
          </w:rPr>
          <w:t>0,6 м</w:t>
        </w:r>
      </w:smartTag>
      <w:r w:rsidRPr="009A11AE">
        <w:rPr>
          <w:rFonts w:ascii="Times New Roman" w:eastAsia="Times New Roman" w:hAnsi="Times New Roman" w:cs="Times New Roman"/>
          <w:sz w:val="28"/>
          <w:szCs w:val="28"/>
          <w:lang w:eastAsia="ru-RU"/>
        </w:rPr>
        <w:t xml:space="preserve">, а со стороны зоны обслуживания — не менее </w:t>
      </w:r>
      <w:smartTag w:uri="urn:schemas-microsoft-com:office:smarttags" w:element="metricconverter">
        <w:smartTagPr>
          <w:attr w:name="ProductID" w:val="1,0 м"/>
        </w:smartTagPr>
        <w:r w:rsidRPr="009A11AE">
          <w:rPr>
            <w:rFonts w:ascii="Times New Roman" w:eastAsia="Times New Roman" w:hAnsi="Times New Roman" w:cs="Times New Roman"/>
            <w:sz w:val="28"/>
            <w:szCs w:val="28"/>
            <w:lang w:eastAsia="ru-RU"/>
          </w:rPr>
          <w:t>1,0 м</w:t>
        </w:r>
      </w:smartTag>
      <w:r w:rsidRPr="009A11AE">
        <w:rPr>
          <w:rFonts w:ascii="Times New Roman" w:eastAsia="Times New Roman" w:hAnsi="Times New Roman" w:cs="Times New Roman"/>
          <w:sz w:val="28"/>
          <w:szCs w:val="28"/>
          <w:lang w:eastAsia="ru-RU"/>
        </w:rPr>
        <w:t>. Все копировально-множительные аппараты должны иметь гигиенические сертификаты, полученные в установленном порядке.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1.7. При несчастном случае пострадавший или очевидец обязан немедленно сообщить Администрации учреждения.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9A11AE" w:rsidRPr="009A11AE" w:rsidRDefault="009A11AE" w:rsidP="009A11AE">
      <w:pPr>
        <w:shd w:val="clear" w:color="auto" w:fill="FFFFFF"/>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sz w:val="28"/>
          <w:szCs w:val="28"/>
          <w:lang w:eastAsia="ru-RU"/>
        </w:rPr>
        <w:t>1.9.Лица,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и правил охраны труда.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2. Требования безопасности перед началом работы</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 Тщательно проветрить помещение для работы на копировально-множительных аппаратах, включить систему кондиционирования воздуха.</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 Осмотреть и привести в порядок рабочее место, убрать все лишнее.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 Убедиться в достаточной освещенности рабочего места, которая должна быть не менее 300 лк.</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2.4.Провести осмотр копировально-множительного аппарата, убедиться в отсутствии внешних повреждений, целостности подводящего </w:t>
      </w:r>
      <w:proofErr w:type="spellStart"/>
      <w:r w:rsidRPr="009A11AE">
        <w:rPr>
          <w:rFonts w:ascii="Times New Roman" w:eastAsia="Times New Roman" w:hAnsi="Times New Roman" w:cs="Times New Roman"/>
          <w:sz w:val="28"/>
          <w:szCs w:val="28"/>
          <w:lang w:eastAsia="ru-RU"/>
        </w:rPr>
        <w:t>электрокабеля</w:t>
      </w:r>
      <w:proofErr w:type="spellEnd"/>
      <w:r w:rsidRPr="009A11AE">
        <w:rPr>
          <w:rFonts w:ascii="Times New Roman" w:eastAsia="Times New Roman" w:hAnsi="Times New Roman" w:cs="Times New Roman"/>
          <w:sz w:val="28"/>
          <w:szCs w:val="28"/>
          <w:lang w:eastAsia="ru-RU"/>
        </w:rPr>
        <w:t xml:space="preserve"> и </w:t>
      </w:r>
      <w:proofErr w:type="spellStart"/>
      <w:r w:rsidRPr="009A11AE">
        <w:rPr>
          <w:rFonts w:ascii="Times New Roman" w:eastAsia="Times New Roman" w:hAnsi="Times New Roman" w:cs="Times New Roman"/>
          <w:sz w:val="28"/>
          <w:szCs w:val="28"/>
          <w:lang w:eastAsia="ru-RU"/>
        </w:rPr>
        <w:t>электровилки</w:t>
      </w:r>
      <w:proofErr w:type="spellEnd"/>
      <w:r w:rsidRPr="009A11AE">
        <w:rPr>
          <w:rFonts w:ascii="Times New Roman" w:eastAsia="Times New Roman" w:hAnsi="Times New Roman" w:cs="Times New Roman"/>
          <w:sz w:val="28"/>
          <w:szCs w:val="28"/>
          <w:lang w:eastAsia="ru-RU"/>
        </w:rPr>
        <w:t>.</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3.Требования безопасности во время работы</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 Подключить копировально-множительный аппарат к электросети и проверить его нормальную работу.</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 Не подключать копировально-множительный аппарат к электросети мокрыми и влажными руками.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 Соблюдать правила эксплуатации копировально-множительного аппарата, не допускать попадания на него влаги.</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3.4.  Следить за исправной работой копировально-множительного аппарата, целостностью изоляции подводящего </w:t>
      </w:r>
      <w:proofErr w:type="spellStart"/>
      <w:r w:rsidRPr="009A11AE">
        <w:rPr>
          <w:rFonts w:ascii="Times New Roman" w:eastAsia="Times New Roman" w:hAnsi="Times New Roman" w:cs="Times New Roman"/>
          <w:sz w:val="28"/>
          <w:szCs w:val="28"/>
          <w:lang w:eastAsia="ru-RU"/>
        </w:rPr>
        <w:t>электрокабеля</w:t>
      </w:r>
      <w:proofErr w:type="spellEnd"/>
      <w:r w:rsidRPr="009A11AE">
        <w:rPr>
          <w:rFonts w:ascii="Times New Roman" w:eastAsia="Times New Roman" w:hAnsi="Times New Roman" w:cs="Times New Roman"/>
          <w:sz w:val="28"/>
          <w:szCs w:val="28"/>
          <w:lang w:eastAsia="ru-RU"/>
        </w:rPr>
        <w:t>.</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3.5.  Не наклоняться над работающим копировально-множительным аппаратом, находиться возможно дальше от него.</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3.6. Не класть и не ставить на копировально-множительный аппарат никаких посторонних предметов, не подвергать его механическим воздействиям.</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sz w:val="28"/>
          <w:szCs w:val="28"/>
          <w:lang w:eastAsia="ru-RU"/>
        </w:rPr>
        <w:t>3.7.Не оставлять включенный в электросеть и работающий копировально-множительный аппарат без присмотра.</w:t>
      </w:r>
    </w:p>
    <w:p w:rsidR="009A11AE" w:rsidRPr="009A11AE" w:rsidRDefault="009A11AE" w:rsidP="009A11AE">
      <w:pPr>
        <w:shd w:val="clear" w:color="auto" w:fill="FFFFFF"/>
        <w:overflowPunct w:val="0"/>
        <w:autoSpaceDE w:val="0"/>
        <w:autoSpaceDN w:val="0"/>
        <w:adjustRightInd w:val="0"/>
        <w:spacing w:after="0" w:line="240" w:lineRule="auto"/>
        <w:ind w:left="495"/>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ind w:left="495"/>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4. Требования безопасности в аварийных ситуациях</w:t>
      </w:r>
    </w:p>
    <w:p w:rsidR="009A11AE" w:rsidRPr="009A11AE" w:rsidRDefault="009A11AE" w:rsidP="009A11AE">
      <w:pPr>
        <w:shd w:val="clear" w:color="auto" w:fill="FFFFFF"/>
        <w:overflowPunct w:val="0"/>
        <w:autoSpaceDE w:val="0"/>
        <w:autoSpaceDN w:val="0"/>
        <w:adjustRightInd w:val="0"/>
        <w:spacing w:after="0" w:line="240" w:lineRule="auto"/>
        <w:ind w:left="495"/>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4.2. В случае короткого замыкания и загорания оборудования немед</w:t>
      </w:r>
      <w:r w:rsidRPr="009A11AE">
        <w:rPr>
          <w:rFonts w:ascii="Times New Roman" w:eastAsia="Times New Roman" w:hAnsi="Times New Roman" w:cs="Times New Roman"/>
          <w:sz w:val="28"/>
          <w:szCs w:val="28"/>
          <w:lang w:eastAsia="ru-RU"/>
        </w:rPr>
        <w:softHyphen/>
        <w:t>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ind w:left="570"/>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5. Требования безопасности по окончании работы</w:t>
      </w:r>
    </w:p>
    <w:p w:rsidR="009A11AE" w:rsidRPr="009A11AE" w:rsidRDefault="009A11AE" w:rsidP="009A11AE">
      <w:pPr>
        <w:shd w:val="clear" w:color="auto" w:fill="FFFFFF"/>
        <w:overflowPunct w:val="0"/>
        <w:autoSpaceDE w:val="0"/>
        <w:autoSpaceDN w:val="0"/>
        <w:adjustRightInd w:val="0"/>
        <w:spacing w:after="0" w:line="240" w:lineRule="auto"/>
        <w:ind w:left="570"/>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5.1. Отключить копировально-множительный аппарат от электросети. При отключении от </w:t>
      </w:r>
      <w:proofErr w:type="spellStart"/>
      <w:r w:rsidRPr="009A11AE">
        <w:rPr>
          <w:rFonts w:ascii="Times New Roman" w:eastAsia="Times New Roman" w:hAnsi="Times New Roman" w:cs="Times New Roman"/>
          <w:sz w:val="28"/>
          <w:szCs w:val="28"/>
          <w:lang w:eastAsia="ru-RU"/>
        </w:rPr>
        <w:t>электророзетки</w:t>
      </w:r>
      <w:proofErr w:type="spellEnd"/>
      <w:r w:rsidRPr="009A11AE">
        <w:rPr>
          <w:rFonts w:ascii="Times New Roman" w:eastAsia="Times New Roman" w:hAnsi="Times New Roman" w:cs="Times New Roman"/>
          <w:sz w:val="28"/>
          <w:szCs w:val="28"/>
          <w:lang w:eastAsia="ru-RU"/>
        </w:rPr>
        <w:t xml:space="preserve"> не дергать за электрический шнур (кабель).</w:t>
      </w:r>
    </w:p>
    <w:p w:rsidR="009A11AE" w:rsidRPr="009A11AE" w:rsidRDefault="009A11AE" w:rsidP="009A11A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5.2. Привести в порядок рабочее место, отключить систему кондиционирования воздуха, тщательно вымыть лицо и руки с мылом.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851F4B" w:rsidRDefault="00851F4B"/>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10</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widowControl w:val="0"/>
        <w:suppressAutoHyphens/>
        <w:autoSpaceDE w:val="0"/>
        <w:spacing w:after="0" w:line="240" w:lineRule="auto"/>
        <w:jc w:val="center"/>
        <w:rPr>
          <w:rFonts w:ascii="Arial" w:eastAsia="Times New Roman" w:hAnsi="Arial" w:cs="Arial"/>
          <w:b/>
          <w:bCs/>
          <w:color w:val="000000"/>
          <w:sz w:val="28"/>
          <w:szCs w:val="28"/>
          <w:lang w:eastAsia="ar-SA"/>
        </w:rPr>
      </w:pPr>
      <w:r w:rsidRPr="009A11AE">
        <w:rPr>
          <w:rFonts w:ascii="Times New Roman" w:eastAsia="Times New Roman" w:hAnsi="Times New Roman" w:cs="Times New Roman"/>
          <w:b/>
          <w:bCs/>
          <w:color w:val="000000"/>
          <w:sz w:val="28"/>
          <w:szCs w:val="28"/>
          <w:lang w:eastAsia="ar-SA"/>
        </w:rPr>
        <w:t>Инструкция по охране труда </w:t>
      </w:r>
      <w:r w:rsidRPr="009A11AE">
        <w:rPr>
          <w:rFonts w:ascii="Times New Roman" w:eastAsia="Times New Roman" w:hAnsi="Times New Roman" w:cs="Times New Roman"/>
          <w:b/>
          <w:bCs/>
          <w:color w:val="000000"/>
          <w:sz w:val="28"/>
          <w:szCs w:val="28"/>
          <w:lang w:eastAsia="ar-SA"/>
        </w:rPr>
        <w:br/>
        <w:t>при выполнении общественных работ по благоустройству территории</w:t>
      </w:r>
    </w:p>
    <w:p w:rsidR="009A11AE" w:rsidRPr="009A11AE" w:rsidRDefault="009A11AE" w:rsidP="009A11AE">
      <w:pPr>
        <w:spacing w:before="280" w:after="28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b/>
          <w:bCs/>
          <w:color w:val="000000"/>
          <w:sz w:val="28"/>
          <w:szCs w:val="28"/>
          <w:lang w:eastAsia="ar-SA"/>
        </w:rPr>
        <w:t>1. Общие требования безопасности</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1.1. В качестве рабочего по благоустройству допускается персонал, прошедший инструктаж по технике безопасности (вводный и на рабочем месте).</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1.2. Находясь в производственных помещениях на территории участков</w:t>
      </w:r>
      <w:proofErr w:type="gramStart"/>
      <w:r w:rsidRPr="009A11AE">
        <w:rPr>
          <w:rFonts w:ascii="Times New Roman" w:eastAsia="Times New Roman" w:hAnsi="Times New Roman" w:cs="Times New Roman"/>
          <w:color w:val="000000"/>
          <w:sz w:val="28"/>
          <w:szCs w:val="28"/>
          <w:lang w:eastAsia="ar-SA"/>
        </w:rPr>
        <w:t xml:space="preserve"> ,</w:t>
      </w:r>
      <w:proofErr w:type="gramEnd"/>
      <w:r w:rsidRPr="009A11AE">
        <w:rPr>
          <w:rFonts w:ascii="Times New Roman" w:eastAsia="Times New Roman" w:hAnsi="Times New Roman" w:cs="Times New Roman"/>
          <w:color w:val="000000"/>
          <w:sz w:val="28"/>
          <w:szCs w:val="28"/>
          <w:lang w:eastAsia="ar-SA"/>
        </w:rPr>
        <w:t xml:space="preserve"> следует быть внимательным к сигналам транспортных средств и выполнять их.</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1.3. В производственных помещениях проходить только по предусмотренным проходам.</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1.4. Запрещается включать или останавливать машины станки и механизмы, работа на которых не поручена руководителем.</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1.5. Не прикасаться к электрооборудованию, электрораспределительным щитам, арматуре освещения, электропроводам (особенно оборванным), снимать ограждения, защитные кожухи с токоведущих частей оборудования.</w:t>
      </w:r>
    </w:p>
    <w:p w:rsidR="009A11AE" w:rsidRPr="009A11AE" w:rsidRDefault="009A11AE" w:rsidP="009A11AE">
      <w:pPr>
        <w:spacing w:before="20" w:after="20" w:line="240" w:lineRule="auto"/>
        <w:jc w:val="both"/>
        <w:rPr>
          <w:rFonts w:ascii="Times New Roman" w:eastAsia="Times New Roman" w:hAnsi="Times New Roman" w:cs="Times New Roman"/>
          <w:b/>
          <w:bCs/>
          <w:color w:val="000000"/>
          <w:sz w:val="28"/>
          <w:szCs w:val="28"/>
          <w:lang w:eastAsia="ar-SA"/>
        </w:rPr>
      </w:pPr>
      <w:r w:rsidRPr="009A11AE">
        <w:rPr>
          <w:rFonts w:ascii="Times New Roman" w:eastAsia="Times New Roman" w:hAnsi="Times New Roman" w:cs="Times New Roman"/>
          <w:color w:val="000000"/>
          <w:sz w:val="28"/>
          <w:szCs w:val="28"/>
          <w:lang w:eastAsia="ar-SA"/>
        </w:rPr>
        <w:t>1.6. Рабочий по благоустройству должен выполнять только ту работу, которая поручена руководством.</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b/>
          <w:bCs/>
          <w:color w:val="000000"/>
          <w:sz w:val="28"/>
          <w:szCs w:val="28"/>
          <w:lang w:eastAsia="ar-SA"/>
        </w:rPr>
        <w:t>2. Требования безопасности перед работой</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2.1. Подготовить инструмент, приспособления и убедиться в их исправности.</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2.2. Проверить достаточность освещенности рабочего места.</w:t>
      </w:r>
    </w:p>
    <w:p w:rsidR="009A11AE" w:rsidRPr="009A11AE" w:rsidRDefault="009A11AE" w:rsidP="009A11AE">
      <w:pPr>
        <w:spacing w:before="20" w:after="20" w:line="240" w:lineRule="auto"/>
        <w:jc w:val="both"/>
        <w:rPr>
          <w:rFonts w:ascii="Times New Roman" w:eastAsia="Times New Roman" w:hAnsi="Times New Roman" w:cs="Times New Roman"/>
          <w:b/>
          <w:bCs/>
          <w:color w:val="000000"/>
          <w:sz w:val="28"/>
          <w:szCs w:val="28"/>
          <w:lang w:eastAsia="ar-SA"/>
        </w:rPr>
      </w:pPr>
      <w:r w:rsidRPr="009A11AE">
        <w:rPr>
          <w:rFonts w:ascii="Times New Roman" w:eastAsia="Times New Roman" w:hAnsi="Times New Roman" w:cs="Times New Roman"/>
          <w:color w:val="000000"/>
          <w:sz w:val="28"/>
          <w:szCs w:val="28"/>
          <w:lang w:eastAsia="ar-SA"/>
        </w:rPr>
        <w:t>2.3. Обо всех замеченных недостатках сообщить руководителю и без его указания к работе не приступать.</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b/>
          <w:bCs/>
          <w:color w:val="000000"/>
          <w:sz w:val="28"/>
          <w:szCs w:val="28"/>
          <w:lang w:eastAsia="ar-SA"/>
        </w:rPr>
        <w:t>3. Требования безопасности во время работы</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3.1. Во время работы быть внимательным, не отвлекаться на посторонние дела, разговоры и не отвлекать внимание других.</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3.2. Пользоваться только исправным инструментом и приспособлениями соответствующего назначения.</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3.3. Пользоваться только установленными проходами, не перебегать дорогу перед движущимся транспортом.</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3.4. Переносное освещение должно быть 12 В.</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3.5. Соблюдать нормы переноски тяжестей:</w:t>
      </w:r>
    </w:p>
    <w:p w:rsidR="009A11AE" w:rsidRPr="009A11AE" w:rsidRDefault="009A11AE" w:rsidP="009A11AE">
      <w:pPr>
        <w:numPr>
          <w:ilvl w:val="0"/>
          <w:numId w:val="5"/>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 xml:space="preserve">для мужчин - груз весом не более </w:t>
      </w:r>
      <w:smartTag w:uri="urn:schemas-microsoft-com:office:smarttags" w:element="metricconverter">
        <w:smartTagPr>
          <w:attr w:name="ProductID" w:val="50 кг"/>
        </w:smartTagPr>
        <w:r w:rsidRPr="009A11AE">
          <w:rPr>
            <w:rFonts w:ascii="Times New Roman" w:eastAsia="Times New Roman" w:hAnsi="Times New Roman" w:cs="Times New Roman"/>
            <w:color w:val="000000"/>
            <w:sz w:val="28"/>
            <w:szCs w:val="28"/>
            <w:lang w:eastAsia="ru-RU"/>
          </w:rPr>
          <w:t>50 кг</w:t>
        </w:r>
      </w:smartTag>
      <w:r w:rsidRPr="009A11AE">
        <w:rPr>
          <w:rFonts w:ascii="Times New Roman" w:eastAsia="Times New Roman" w:hAnsi="Times New Roman" w:cs="Times New Roman"/>
          <w:color w:val="000000"/>
          <w:sz w:val="28"/>
          <w:szCs w:val="28"/>
          <w:lang w:eastAsia="ru-RU"/>
        </w:rPr>
        <w:t>;</w:t>
      </w:r>
    </w:p>
    <w:p w:rsidR="009A11AE" w:rsidRPr="009A11AE" w:rsidRDefault="009A11AE" w:rsidP="009A11AE">
      <w:pPr>
        <w:numPr>
          <w:ilvl w:val="0"/>
          <w:numId w:val="5"/>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для женщин - ручная переноска не более10 кг.</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 xml:space="preserve">3.6. Переноска тяжестей на расстояние более </w:t>
      </w:r>
      <w:smartTag w:uri="urn:schemas-microsoft-com:office:smarttags" w:element="metricconverter">
        <w:smartTagPr>
          <w:attr w:name="ProductID" w:val="50 м"/>
        </w:smartTagPr>
        <w:r w:rsidRPr="009A11AE">
          <w:rPr>
            <w:rFonts w:ascii="Times New Roman" w:eastAsia="Times New Roman" w:hAnsi="Times New Roman" w:cs="Times New Roman"/>
            <w:color w:val="000000"/>
            <w:sz w:val="28"/>
            <w:szCs w:val="28"/>
            <w:lang w:eastAsia="ar-SA"/>
          </w:rPr>
          <w:t>50 м</w:t>
        </w:r>
      </w:smartTag>
      <w:r w:rsidRPr="009A11AE">
        <w:rPr>
          <w:rFonts w:ascii="Times New Roman" w:eastAsia="Times New Roman" w:hAnsi="Times New Roman" w:cs="Times New Roman"/>
          <w:color w:val="000000"/>
          <w:sz w:val="28"/>
          <w:szCs w:val="28"/>
          <w:lang w:eastAsia="ar-SA"/>
        </w:rPr>
        <w:t xml:space="preserve"> вручную не допускается.</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3.7. При работе на крышах пользоваться предохранительными поясами, надежно привязавшись веревкой к прочным предметам и работать только вдвоем.</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lastRenderedPageBreak/>
        <w:t>3.8. При укладывании груза следить, чтобы не нанести травму себе или товарищам по работе, все действия и приемы необходимо согласовывать.</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3.9. Рабочему по благоустройству запрещается:</w:t>
      </w:r>
    </w:p>
    <w:p w:rsidR="009A11AE" w:rsidRPr="009A11AE" w:rsidRDefault="009A11AE" w:rsidP="009A11AE">
      <w:pPr>
        <w:numPr>
          <w:ilvl w:val="0"/>
          <w:numId w:val="4"/>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стоять или проходить под поднятым грузом;</w:t>
      </w:r>
    </w:p>
    <w:p w:rsidR="009A11AE" w:rsidRPr="009A11AE" w:rsidRDefault="009A11AE" w:rsidP="009A11AE">
      <w:pPr>
        <w:numPr>
          <w:ilvl w:val="0"/>
          <w:numId w:val="4"/>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ездить на прицепах и подножках автомашин;</w:t>
      </w:r>
    </w:p>
    <w:p w:rsidR="009A11AE" w:rsidRPr="009A11AE" w:rsidRDefault="009A11AE" w:rsidP="009A11AE">
      <w:pPr>
        <w:numPr>
          <w:ilvl w:val="0"/>
          <w:numId w:val="4"/>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нагружать тележки по высоте выше уровня глаз;</w:t>
      </w:r>
    </w:p>
    <w:p w:rsidR="009A11AE" w:rsidRPr="009A11AE" w:rsidRDefault="009A11AE" w:rsidP="009A11AE">
      <w:pPr>
        <w:numPr>
          <w:ilvl w:val="0"/>
          <w:numId w:val="4"/>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поднимать или опускать грузы с помощью грузоподъемных механизмов без наличия удостоверения стропальщика;</w:t>
      </w:r>
    </w:p>
    <w:p w:rsidR="009A11AE" w:rsidRPr="009A11AE" w:rsidRDefault="009A11AE" w:rsidP="009A11AE">
      <w:pPr>
        <w:numPr>
          <w:ilvl w:val="0"/>
          <w:numId w:val="4"/>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color w:val="000000"/>
          <w:sz w:val="28"/>
          <w:szCs w:val="28"/>
          <w:lang w:eastAsia="ru-RU"/>
        </w:rPr>
      </w:pPr>
      <w:r w:rsidRPr="009A11AE">
        <w:rPr>
          <w:rFonts w:ascii="Times New Roman" w:eastAsia="Times New Roman" w:hAnsi="Times New Roman" w:cs="Times New Roman"/>
          <w:color w:val="000000"/>
          <w:sz w:val="28"/>
          <w:szCs w:val="28"/>
          <w:lang w:eastAsia="ru-RU"/>
        </w:rPr>
        <w:t>находиться в кузове автомашины совместно с перевозимым грузом.</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3.10. При работе с механизированным инструментом знать и выполнять инструкцию завода-изготовителя.</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3.11. При сборе сучьев в кучи необходимо соблюдать осторожность во избежание ранения лица и ушибов при переходах.</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3.12. Разведение костров, сжигание отходов допускается только с письменного разрешения руководителя.</w:t>
      </w:r>
    </w:p>
    <w:p w:rsidR="009A11AE" w:rsidRPr="009A11AE" w:rsidRDefault="009A11AE" w:rsidP="009A11AE">
      <w:pPr>
        <w:spacing w:before="20" w:after="20" w:line="240" w:lineRule="auto"/>
        <w:jc w:val="both"/>
        <w:rPr>
          <w:rFonts w:ascii="Times New Roman" w:eastAsia="Times New Roman" w:hAnsi="Times New Roman" w:cs="Times New Roman"/>
          <w:b/>
          <w:bCs/>
          <w:color w:val="000000"/>
          <w:sz w:val="28"/>
          <w:szCs w:val="28"/>
          <w:lang w:eastAsia="ar-SA"/>
        </w:rPr>
      </w:pPr>
      <w:r w:rsidRPr="009A11AE">
        <w:rPr>
          <w:rFonts w:ascii="Times New Roman" w:eastAsia="Times New Roman" w:hAnsi="Times New Roman" w:cs="Times New Roman"/>
          <w:color w:val="000000"/>
          <w:sz w:val="28"/>
          <w:szCs w:val="28"/>
          <w:lang w:eastAsia="ar-SA"/>
        </w:rPr>
        <w:t>3.13. Работы по обрезке кустарника проводить только в дневное время.</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b/>
          <w:bCs/>
          <w:color w:val="000000"/>
          <w:sz w:val="28"/>
          <w:szCs w:val="28"/>
          <w:lang w:eastAsia="ar-SA"/>
        </w:rPr>
        <w:t>4. Требования безопасности в аварийных ситуациях</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color w:val="000000"/>
          <w:sz w:val="28"/>
          <w:szCs w:val="28"/>
          <w:lang w:eastAsia="ar-SA"/>
        </w:rPr>
        <w:t>4.1. О каждом несчастном случае, происшедшем на производстве, а также при возникновении аварийных ситуаций, которые могут привести к нежелательным последствиям, рабочий по благоустройству обязан немедленно известить об этом руководителя.</w:t>
      </w:r>
    </w:p>
    <w:p w:rsidR="009A11AE" w:rsidRPr="009A11AE" w:rsidRDefault="009A11AE" w:rsidP="009A11AE">
      <w:pPr>
        <w:spacing w:before="20" w:after="20" w:line="240" w:lineRule="auto"/>
        <w:jc w:val="both"/>
        <w:rPr>
          <w:rFonts w:ascii="Times New Roman" w:eastAsia="Times New Roman" w:hAnsi="Times New Roman" w:cs="Times New Roman"/>
          <w:b/>
          <w:bCs/>
          <w:color w:val="000000"/>
          <w:sz w:val="28"/>
          <w:szCs w:val="28"/>
          <w:lang w:eastAsia="ar-SA"/>
        </w:rPr>
      </w:pPr>
      <w:r w:rsidRPr="009A11AE">
        <w:rPr>
          <w:rFonts w:ascii="Times New Roman" w:eastAsia="Times New Roman" w:hAnsi="Times New Roman" w:cs="Times New Roman"/>
          <w:color w:val="000000"/>
          <w:sz w:val="28"/>
          <w:szCs w:val="28"/>
          <w:lang w:eastAsia="ar-SA"/>
        </w:rPr>
        <w:t>4.2. При возникновении загорания, поставить в известность руководство и приступить к тушению огня имеющимися первичными средствами пожаротушения.</w:t>
      </w:r>
    </w:p>
    <w:p w:rsidR="009A11AE" w:rsidRPr="009A11AE" w:rsidRDefault="009A11AE" w:rsidP="009A11AE">
      <w:pPr>
        <w:spacing w:before="20" w:after="20" w:line="240" w:lineRule="auto"/>
        <w:jc w:val="both"/>
        <w:rPr>
          <w:rFonts w:ascii="Times New Roman" w:eastAsia="Times New Roman" w:hAnsi="Times New Roman" w:cs="Times New Roman"/>
          <w:color w:val="000000"/>
          <w:sz w:val="28"/>
          <w:szCs w:val="28"/>
          <w:lang w:eastAsia="ar-SA"/>
        </w:rPr>
      </w:pPr>
      <w:r w:rsidRPr="009A11AE">
        <w:rPr>
          <w:rFonts w:ascii="Times New Roman" w:eastAsia="Times New Roman" w:hAnsi="Times New Roman" w:cs="Times New Roman"/>
          <w:b/>
          <w:bCs/>
          <w:color w:val="000000"/>
          <w:sz w:val="28"/>
          <w:szCs w:val="28"/>
          <w:lang w:eastAsia="ar-SA"/>
        </w:rPr>
        <w:t>5. Требования безопасности по окончании работ</w:t>
      </w:r>
    </w:p>
    <w:p w:rsidR="009A11AE" w:rsidRPr="009A11AE" w:rsidRDefault="009A11AE" w:rsidP="009A11AE">
      <w:pPr>
        <w:spacing w:before="20" w:after="20" w:line="240" w:lineRule="auto"/>
        <w:jc w:val="both"/>
        <w:rPr>
          <w:rFonts w:ascii="Times New Roman" w:eastAsia="Times New Roman" w:hAnsi="Times New Roman" w:cs="Times New Roman"/>
          <w:sz w:val="28"/>
          <w:szCs w:val="28"/>
          <w:lang w:eastAsia="ar-SA"/>
        </w:rPr>
      </w:pPr>
      <w:r w:rsidRPr="009A11AE">
        <w:rPr>
          <w:rFonts w:ascii="Times New Roman" w:eastAsia="Times New Roman" w:hAnsi="Times New Roman" w:cs="Times New Roman"/>
          <w:color w:val="000000"/>
          <w:sz w:val="28"/>
          <w:szCs w:val="28"/>
          <w:lang w:eastAsia="ar-SA"/>
        </w:rPr>
        <w:t>5.1. Привести в порядок рабочее место, инструмент и приспособления и сложить их в специально отведенное место.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F315F" w:rsidRDefault="009F315F"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F315F" w:rsidRPr="009A11AE" w:rsidRDefault="009F315F"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11</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Инструкция по охране труда</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водителя служебного легкового автомобиля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Настоящая инструкция разработана на основании </w:t>
      </w:r>
      <w:hyperlink r:id="rId7" w:history="1">
        <w:r w:rsidRPr="009A11AE">
          <w:rPr>
            <w:rFonts w:ascii="Times New Roman" w:eastAsia="Times New Roman" w:hAnsi="Times New Roman" w:cs="Times New Roman"/>
            <w:sz w:val="28"/>
            <w:szCs w:val="28"/>
            <w:lang w:eastAsia="ru-RU"/>
          </w:rPr>
          <w:t>типовой отраслевой инструкции</w:t>
        </w:r>
      </w:hyperlink>
      <w:r w:rsidRPr="009A11AE">
        <w:rPr>
          <w:rFonts w:ascii="Times New Roman" w:eastAsia="Times New Roman" w:hAnsi="Times New Roman" w:cs="Times New Roman"/>
          <w:sz w:val="28"/>
          <w:szCs w:val="28"/>
          <w:lang w:eastAsia="ru-RU"/>
        </w:rPr>
        <w:t xml:space="preserve">   </w:t>
      </w:r>
      <w:hyperlink r:id="rId8" w:history="1">
        <w:r w:rsidRPr="009A11AE">
          <w:rPr>
            <w:rFonts w:ascii="Times New Roman" w:eastAsia="Times New Roman" w:hAnsi="Times New Roman" w:cs="Times New Roman"/>
            <w:sz w:val="28"/>
            <w:szCs w:val="28"/>
            <w:lang w:eastAsia="ru-RU"/>
          </w:rPr>
          <w:t>ТИ РО-005-2003</w:t>
        </w:r>
      </w:hyperlink>
      <w:r w:rsidRPr="009A11AE">
        <w:rPr>
          <w:rFonts w:ascii="Times New Roman" w:eastAsia="Times New Roman" w:hAnsi="Times New Roman" w:cs="Times New Roman"/>
          <w:sz w:val="28"/>
          <w:szCs w:val="28"/>
          <w:lang w:eastAsia="ru-RU"/>
        </w:rPr>
        <w:t> и предназначена для водителя легкового автомобиля (далее - водителя) при выполнении работ согласно профессии и квалификации.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1. Общие требования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1.1. Работники не моложе 18 лет, прошедшие соответствующую подготовку, имеющие удостоверение на право вождения легкового автомобиля (транспортного средства категории "В"), перед допуском к самостоятельной работе должны пройти: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1.1.1. Обязательные предварительные (при поступлении на работу) и периодические (в течение трудовой деятельности) медицинские осмотры (освидетельствования) для признания годными к выполнению работ в порядке, установленном Минздравом России.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1.1.2.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 Водитель обязан соблюдать требования безопасности труда для обеспечения защиты от воздействия следующих опасных и вредных производственных факторов: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1.2.1. Движущиеся машины, механизмы и их подвижные части.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1.2.2. Повышенная запыленность и загазованность воздуха рабочей зоны.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1.2.3. Повышенный уровень шума и вибрации на рабочем месте.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1.2.4. Эмоциональные перегрузки.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1.3. Находясь на рабочем месте, водитель обязан выполнять правила внутреннего трудового распорядка. Допуск посторонних лиц, а также работников в нетрезвом состоянии на указанные места запрещается.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 В процессе повседневной деятельности водитель должен: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1.4.1. Эксплуатировать автомобиль по назначению в соответствии с инструкциями заводов-изготовителей.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1.4.2. Поддерживать порядок на рабочем месте.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1.4.3. Быть внимательным во время работы, не допускать нарушений требований безопасности труда.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1.5. Водитель должен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2. Требования безопасности перед началом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 Перед началом работы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2.1.1. Получить задание на выполнение работ.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2.1.2. Пройти инструктаж по специфике предстоящих работ и </w:t>
      </w:r>
      <w:proofErr w:type="spellStart"/>
      <w:r w:rsidRPr="009A11AE">
        <w:rPr>
          <w:rFonts w:ascii="Times New Roman" w:eastAsia="Times New Roman" w:hAnsi="Times New Roman" w:cs="Times New Roman"/>
          <w:sz w:val="28"/>
          <w:szCs w:val="28"/>
          <w:lang w:eastAsia="ru-RU"/>
        </w:rPr>
        <w:t>предрейсовый</w:t>
      </w:r>
      <w:proofErr w:type="spellEnd"/>
      <w:r w:rsidRPr="009A11AE">
        <w:rPr>
          <w:rFonts w:ascii="Times New Roman" w:eastAsia="Times New Roman" w:hAnsi="Times New Roman" w:cs="Times New Roman"/>
          <w:sz w:val="28"/>
          <w:szCs w:val="28"/>
          <w:lang w:eastAsia="ru-RU"/>
        </w:rPr>
        <w:t xml:space="preserve"> медицинский осмотр.</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2.1.3. Надеть спецодежду и </w:t>
      </w:r>
      <w:proofErr w:type="spellStart"/>
      <w:r w:rsidRPr="009A11AE">
        <w:rPr>
          <w:rFonts w:ascii="Times New Roman" w:eastAsia="Times New Roman" w:hAnsi="Times New Roman" w:cs="Times New Roman"/>
          <w:sz w:val="28"/>
          <w:szCs w:val="28"/>
          <w:lang w:eastAsia="ru-RU"/>
        </w:rPr>
        <w:t>спецобувь</w:t>
      </w:r>
      <w:proofErr w:type="spellEnd"/>
      <w:r w:rsidRPr="009A11AE">
        <w:rPr>
          <w:rFonts w:ascii="Times New Roman" w:eastAsia="Times New Roman" w:hAnsi="Times New Roman" w:cs="Times New Roman"/>
          <w:sz w:val="28"/>
          <w:szCs w:val="28"/>
          <w:lang w:eastAsia="ru-RU"/>
        </w:rPr>
        <w:t xml:space="preserve"> установленного образца.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 После получения наряда-задания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2.2.1. Проверить: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2.2.1.1. Наличие медицинской аптечки, огнетушителя и комплекта инструментов.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2.2.1.2. Техническое состояние автомобиля.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2.2.1.3. Исправность шин, тормозов, рулевого управления, болтов крепления карданного вала, проводки, фар, стоп-сигнала, указателей поворотов, звукового сигнала, контрольно-измерительных приборов, зеркал заднего вида.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2.2.2. Произвести ежесменное техническое обслуживание и заправку автомобиля топливом, маслом, водой, антифризом (в холодное время года) и тормозной жидкостью, проверить уровень электролита в аккумуляторной батарее.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2.2.3. После заправки автомобиля топливом и маслом вытереть насухо все части машины, испачканные нефтепродуктами.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2.2.4. Убедиться в работоспособности двигателя на холостом ходу, тормозов и рулевого управления на малом ходу, а также в исправности осветительных и контрольно-измерительных приборов.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2.2.5. Предъявить автомобиль ответственному за выпуск технически исправных машин из гаража (механику), получить отметку в путевом листе о технической исправности автомобиля.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 Водитель не должен выезжать в рейс при следующих нарушениях требований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2.3.1. Неисправностях механизмов и систем, при которых запрещается эксплуатация автомобиля.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2.3.2. Несоответствии характеристик автомобиля (в частности, количества посадочных мест) цели предстоящей перевозки (с учетом количества пассажиров, указанного заказчиком).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2.3.3. Отсутствии или неисправности осветительных приборов, зеркал заднего вида, сигнального устройства, огнетушителей.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2.4. Обнаруженные нарушения следует устранять собственными силами. При невозможности сделать это водитель обязан сообщить о них лицу, ответственному за содержание автомобиля в исправном состоянии, а также лицу по надзору за безопасной эксплуатацией автомобилей.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3. Требования безопасности во время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 Во время работы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3.1.1. Выполнять маневрирование, только предварительно убедившись в безопасности маневра для окружающих пешеходов и в отсутствии помех для других транспортных средств.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3.1.2. Перед подачей автомобиля назад убедиться в отсутствии людей и препятствий для движения.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3.1.3. Перед выходом из автомобиля выключить двигатель, включить стояночный тормоз и первую передачу, вынуть ключ из замка зажигания, а после выхода из кабины запереть дверцы.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3.1.4. Прежде чем выйти из автомобиля на проезжую часть, убедиться в отсутствии движущихся транспортных средств в попутном и встречном направлениях.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 При эксплуатации автомобиля в неблагоприятных атмосферных условиях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3.2.1. Во время тумана, сильного снегопада или дождя сбавить скорость и не обгонять транспортные средства, движущиеся в попутном направлении.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3.2.2. Избегать быстрых поворотов рулевого колеса.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3.2.3. Трогаться с места на обледеневшей дороге на одной из низших передач.</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3.2.4. При спуске с уклона торможение выполнять двигателем и притормаживать рабочим тормозом.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3.2.5. Двигаться через переправу (в том числе паромную) только после высадки пассажиров из салона.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3.2.6. При остановке или стоянке автомобиля в условиях недостаточной видимости включать габаритные или стояночные огни.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 Водителю запрещается: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3.3.1. Управлять автомобилем в состоянии алкогольного, наркотического или иного токсического опьянения.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3.3.2. Пользоваться прямой передачей во время длительного спуска.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3.3.3. Двигаться на крутом спуске с выключенным сцеплением или передачей.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3.3.4. Отдыхать или спать в автомобиле с работающим двигателем.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3.3.5. Допускать к ремонту автомобиля посторонних лиц.</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4. Требования безопасности в аварийных ситуациях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 При выходе из строя деталей или агрегатов движущегося автомобиля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4.1.1. Отвести автомобиль на обочину (край проезжей части) дороги (улицы).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4.1.2. Выключить двигатель, включить первую передачу и стояночный тормоз.</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4.1.3. Сообщить о неисправности диспетчеру.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4.1.4. Произвести высадку пассажиров.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4.1.5. Подложить под колеса противооткатные упоры и установить на расстояние 15-</w:t>
      </w:r>
      <w:smartTag w:uri="urn:schemas-microsoft-com:office:smarttags" w:element="metricconverter">
        <w:smartTagPr>
          <w:attr w:name="ProductID" w:val="30 м"/>
        </w:smartTagPr>
        <w:r w:rsidRPr="009A11AE">
          <w:rPr>
            <w:rFonts w:ascii="Times New Roman" w:eastAsia="Times New Roman" w:hAnsi="Times New Roman" w:cs="Times New Roman"/>
            <w:sz w:val="28"/>
            <w:szCs w:val="28"/>
            <w:lang w:eastAsia="ru-RU"/>
          </w:rPr>
          <w:t>30 м</w:t>
        </w:r>
      </w:smartTag>
      <w:r w:rsidRPr="009A11AE">
        <w:rPr>
          <w:rFonts w:ascii="Times New Roman" w:eastAsia="Times New Roman" w:hAnsi="Times New Roman" w:cs="Times New Roman"/>
          <w:sz w:val="28"/>
          <w:szCs w:val="28"/>
          <w:lang w:eastAsia="ru-RU"/>
        </w:rPr>
        <w:t xml:space="preserve"> позади него знак аварийной остановки.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 В случае возгорания топлива или салона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4.2.1. Немедленно остановить автомобиль.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4.2.2. Принять меры к выводу пассажиров в безопасное место.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4.2.3. Сообразуясь с обстановкой, принять меры к тушению огня при помощи огнетушителей, кошмы, брезента, песка и подручных средств.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4.2.4. При невозможности самостоятельной ликвидации пожара вызвать пожарную охрану в установленном порядке и сообщить о происшествии диспетчеру.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 При дорожно-транспортном происшествии водитель, причастный к нему,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4.3.1. Немедленно остановить автомобиль.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4.3.2. Сообщить о случившемся диспетчеру.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4.3.3. При необходимости - оказать пострадавшим первую помощь и (или) вызвать к месту дорожно-транспортного происшествия врача.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4.3.4. Записать фамилию и адреса очевидцев происшествия и ожидать прибытия работников ГАИ.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4.3.5. Если невозможно движение других транспортных средств, освободить проезжую часть, предварительно зафиксировав положение автомобиля и относящихся к дорожно-транспортному происшествию предметов и следов.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5. Требования безопасности по окончании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 По окончании работы водитель обязан:</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5.1.1. Проверить вместе с механиком автомобиль после возвращения из рейса.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5.1.2. В случае необходимости оставить заявку на текущий ремонт с перечнем неисправностей, подлежащих устранению.</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5.1.3. Выключить двигатель.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5.1.4. Затормозить автомобиль.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5.1.5. При безгаражном хранении автомобиля в зимнее время слить воду из радиатора и двигателя.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5.1.6. Закрыть салон на замок.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5.1.7. Сообщить руководителю работ или ответственному за содержание автомобиля в исправном состоянии о всех неполадках, возникших во время работы.</w:t>
      </w:r>
    </w:p>
    <w:p w:rsidR="009A11AE" w:rsidRPr="009A11AE" w:rsidRDefault="009A11AE" w:rsidP="009A11AE">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A11AE">
        <w:rPr>
          <w:rFonts w:ascii="Courier New" w:eastAsia="Times New Roman" w:hAnsi="Courier New" w:cs="Courier New"/>
          <w:sz w:val="28"/>
          <w:szCs w:val="28"/>
          <w:lang w:eastAsia="ru-RU"/>
        </w:rPr>
        <w:t xml:space="preserve">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p w:rsidR="009A11AE" w:rsidRDefault="009A11AE"/>
    <w:p w:rsidR="009A11AE" w:rsidRDefault="009A11AE"/>
    <w:p w:rsidR="009A11AE" w:rsidRDefault="009A11AE"/>
    <w:p w:rsidR="009F315F" w:rsidRDefault="009F315F"/>
    <w:p w:rsidR="009F315F" w:rsidRDefault="009F315F"/>
    <w:p w:rsidR="009A11AE" w:rsidRDefault="009A11AE"/>
    <w:p w:rsidR="00851F4B" w:rsidRDefault="00E62559"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w:t>
      </w:r>
      <w:r w:rsidR="00851F4B" w:rsidRPr="00B447C2">
        <w:rPr>
          <w:rFonts w:ascii="Times New Roman" w:eastAsia="Times New Roman" w:hAnsi="Times New Roman" w:cs="Times New Roman"/>
          <w:bCs/>
          <w:lang w:eastAsia="ru-RU"/>
        </w:rPr>
        <w:t>риложение</w:t>
      </w:r>
      <w:r w:rsidR="00851F4B">
        <w:rPr>
          <w:rFonts w:ascii="Times New Roman" w:eastAsia="Times New Roman" w:hAnsi="Times New Roman" w:cs="Times New Roman"/>
          <w:bCs/>
          <w:lang w:eastAsia="ru-RU"/>
        </w:rPr>
        <w:t xml:space="preserve"> 12</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p w:rsidR="009A11AE" w:rsidRPr="009A11AE" w:rsidRDefault="009A11AE" w:rsidP="009A11A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Инструкция по охране труда для не электротехнического персонала</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 xml:space="preserve">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8"/>
          <w:lang w:eastAsia="ru-RU"/>
        </w:rPr>
      </w:pPr>
      <w:r w:rsidRPr="009A11AE">
        <w:rPr>
          <w:rFonts w:ascii="Times New Roman" w:eastAsia="Times New Roman" w:hAnsi="Times New Roman" w:cs="Times New Roman"/>
          <w:b/>
          <w:i/>
          <w:sz w:val="28"/>
          <w:szCs w:val="28"/>
          <w:lang w:eastAsia="ru-RU"/>
        </w:rPr>
        <w:t>1. Общие требования безопасности</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1.1. Настоящая инструкция распространяется на не электротехнический персонал, у которого при выполнении своих трудовых обязанностей может возникнуть опасность поражения электрическим током.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1.2. Инструктаж не электротехнического персонала может проводиться сотрудником из числа электротехнического персонала организации, имеющим III группу по электробезопасности.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Работник, проводящий инструктаж и присвоение I группы по электробезопасности, должен быть уполномочен на это ответственным за электрохозяйство или руководителем организации.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1.3. При инструктаже до инструктируемого должны быть доведены элементарные представления об опасности электрического тока, мерах безопасности на обслуживаемом участке, методах оказания доврачебной помощи при несчастных случаях.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1.4. Инструктаж завершается проверкой (путем устного опроса) усвоения сотрудником мер безопасности на рабочем месте и методов оказания первой помощи пострадавшим при несчастных случаях.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1.5. Работникам, прошедшим инструктаж и усвоившим требования настоящей инструкции, присваивается I группа по электробезопасности с оформлением в журнале проверки знаний.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1.6. Перечень профессий и список лиц, подлежащих инструктажу в объеме I группы по электробезопасности, должен утверждаться руководителем организации.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8"/>
          <w:lang w:eastAsia="ru-RU"/>
        </w:rPr>
      </w:pPr>
      <w:r w:rsidRPr="009A11AE">
        <w:rPr>
          <w:rFonts w:ascii="Times New Roman" w:eastAsia="Times New Roman" w:hAnsi="Times New Roman" w:cs="Times New Roman"/>
          <w:b/>
          <w:i/>
          <w:sz w:val="28"/>
          <w:szCs w:val="28"/>
          <w:lang w:eastAsia="ru-RU"/>
        </w:rPr>
        <w:t>2. Требования безопасности перед началом работы</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2.1. Перед началом работы необходимо внимательно осмотреть используемое оборудование, убедиться в надежности подключения его к электросети, отсутствии повреждений штепселей, розеток, вилок, изоляции проводов электропитания.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2.2. При обнаружении каких-либо нарушений требований электробезопасности следует немедленно сообщить об этом своему непосредственному руководителю, который обязан принять меры по устранению нарушений.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8"/>
          <w:lang w:eastAsia="ru-RU"/>
        </w:rPr>
      </w:pPr>
      <w:r w:rsidRPr="009A11AE">
        <w:rPr>
          <w:rFonts w:ascii="Times New Roman" w:eastAsia="Times New Roman" w:hAnsi="Times New Roman" w:cs="Times New Roman"/>
          <w:b/>
          <w:i/>
          <w:sz w:val="28"/>
          <w:szCs w:val="28"/>
          <w:lang w:eastAsia="ru-RU"/>
        </w:rPr>
        <w:t>3. Требования безопасности во время работы</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3.1. В течение рабочего дня каждый сотрудник должен выполнять только ту работу, которая входит в его трудовые обязанности и по ней </w:t>
      </w:r>
      <w:r w:rsidRPr="009A11AE">
        <w:rPr>
          <w:rFonts w:ascii="Times New Roman" w:eastAsia="Times New Roman" w:hAnsi="Times New Roman" w:cs="Times New Roman"/>
          <w:sz w:val="28"/>
          <w:szCs w:val="28"/>
          <w:lang w:eastAsia="ru-RU"/>
        </w:rPr>
        <w:lastRenderedPageBreak/>
        <w:t xml:space="preserve">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потребовать от руководителя, выдавшего такое задание, проведения инструктажа по безопасному проведению работ, исключению возможности поражения электротоком.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3.2. В случае выявления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3.3. Работникам организации запрещается открывать электрощиты, самостоятельно заменять электрические лампы, производить ремонт выключателей, штепселей,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8"/>
          <w:lang w:eastAsia="ru-RU"/>
        </w:rPr>
      </w:pPr>
      <w:r w:rsidRPr="009A11AE">
        <w:rPr>
          <w:rFonts w:ascii="Times New Roman" w:eastAsia="Times New Roman" w:hAnsi="Times New Roman" w:cs="Times New Roman"/>
          <w:b/>
          <w:i/>
          <w:sz w:val="28"/>
          <w:szCs w:val="28"/>
          <w:lang w:eastAsia="ru-RU"/>
        </w:rPr>
        <w:t>4. Требования безопасности при аварийных ситуациях</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4.1. В случае возникновения аварийной ситуации, например загорание провода в месте соединения с вилкой, загорание предметов, материалов в рабочей зоне или в помещении, заметное появление износа или прожога изоляции на электропроводе, и других опасных ситуаций необходимо немедленно выключить оборудование, сообщить об этом руководителю и выполнять его указания.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8"/>
          <w:lang w:eastAsia="ru-RU"/>
        </w:rPr>
      </w:pPr>
      <w:r w:rsidRPr="009A11AE">
        <w:rPr>
          <w:rFonts w:ascii="Times New Roman" w:eastAsia="Times New Roman" w:hAnsi="Times New Roman" w:cs="Times New Roman"/>
          <w:b/>
          <w:i/>
          <w:sz w:val="28"/>
          <w:szCs w:val="28"/>
          <w:lang w:eastAsia="ru-RU"/>
        </w:rPr>
        <w:t>5. Требования безопасности после окончания работы</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5.1. После окончания работы все оборудование должно быть обесточено.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5.2. Необходимо также провести осмотр оборудования и всех электрических устройств с целью выявления возможных отклонений от требований электробезопасности, возникших в течение рабочего дня.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8"/>
          <w:lang w:eastAsia="ru-RU"/>
        </w:rPr>
      </w:pPr>
      <w:r w:rsidRPr="009A11AE">
        <w:rPr>
          <w:rFonts w:ascii="Times New Roman" w:eastAsia="Times New Roman" w:hAnsi="Times New Roman" w:cs="Times New Roman"/>
          <w:b/>
          <w:i/>
          <w:sz w:val="28"/>
          <w:szCs w:val="28"/>
          <w:lang w:eastAsia="ru-RU"/>
        </w:rPr>
        <w:t>6. Помощь пострадавшему при поражении электрическим током</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6.1. Первым действием при поражении электрическим током должно быть отключение электропроводящего устройства, которого коснулся пострадавший.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6.2. Если отключение установки не может быть осуществлено, необходимо принять меры к отделению пострадавшего от токоведущих частей. Эти действия должны выполняться в диэлектрических перчатках. При их отсутствии следует воспользоваться сухой (</w:t>
      </w:r>
      <w:proofErr w:type="spellStart"/>
      <w:r w:rsidRPr="009A11AE">
        <w:rPr>
          <w:rFonts w:ascii="Times New Roman" w:eastAsia="Times New Roman" w:hAnsi="Times New Roman" w:cs="Times New Roman"/>
          <w:sz w:val="28"/>
          <w:szCs w:val="28"/>
          <w:lang w:eastAsia="ru-RU"/>
        </w:rPr>
        <w:t>токонепроводящей</w:t>
      </w:r>
      <w:proofErr w:type="spellEnd"/>
      <w:r w:rsidRPr="009A11AE">
        <w:rPr>
          <w:rFonts w:ascii="Times New Roman" w:eastAsia="Times New Roman" w:hAnsi="Times New Roman" w:cs="Times New Roman"/>
          <w:sz w:val="28"/>
          <w:szCs w:val="28"/>
          <w:lang w:eastAsia="ru-RU"/>
        </w:rPr>
        <w:t xml:space="preserve">) тканью или полами своей одежды.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6.3. О происшедшем несчастном случае необходимо сообщить руководителю подразделения, который должен немедленно вызвать медицинскую помощь, независимо от степени тяжести этого случая.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6.4. Для определения состояния пострадавшего необходимо: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уложить пострадавшего спиной на твердую поверхность;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 xml:space="preserve">• проверить наличие у пострадавшего дыхания (определяется по движению грудной клетки).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6.5. 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6.6. 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6.7. При отсутствии у пострадавшего дыхания и пульса на сонной артерии нанести удар кулаком по грудине, приложить холод к голове, приподнять ноги и немедленно приступить к проведению искусственного дыхания и наружного массажа сердца.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При электрических ожогах и ранах необходимо наложить повязки, при переломах костей конечностей – шины.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Недопустимо!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Прикасаться к пострадавшему без предварительного обесточивания. Прекращать реанимационные мероприятия до появления признаков биологической смерти. </w:t>
      </w:r>
    </w:p>
    <w:p w:rsidR="009A11AE" w:rsidRPr="009A11AE" w:rsidRDefault="009A11AE" w:rsidP="009A11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9A11AE" w:rsidRDefault="009A11AE"/>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13</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Инструкция по охране труда</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A11AE">
        <w:rPr>
          <w:rFonts w:ascii="Times New Roman" w:eastAsia="Times New Roman" w:hAnsi="Times New Roman" w:cs="Times New Roman"/>
          <w:b/>
          <w:sz w:val="28"/>
          <w:szCs w:val="28"/>
          <w:lang w:eastAsia="ru-RU"/>
        </w:rPr>
        <w:t xml:space="preserve">рабочего </w:t>
      </w:r>
      <w:r w:rsidR="00E62559">
        <w:rPr>
          <w:rFonts w:ascii="Times New Roman" w:eastAsia="Times New Roman" w:hAnsi="Times New Roman" w:cs="Times New Roman"/>
          <w:b/>
          <w:sz w:val="28"/>
          <w:szCs w:val="28"/>
          <w:lang w:eastAsia="ru-RU"/>
        </w:rPr>
        <w:t>по обслуживанию зданий (уборщик служебных помещений</w:t>
      </w:r>
      <w:r w:rsidRPr="009A11AE">
        <w:rPr>
          <w:rFonts w:ascii="Times New Roman" w:eastAsia="Times New Roman" w:hAnsi="Times New Roman" w:cs="Times New Roman"/>
          <w:b/>
          <w:sz w:val="28"/>
          <w:szCs w:val="28"/>
          <w:lang w:eastAsia="ru-RU"/>
        </w:rPr>
        <w:t>)</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Настоящая инструкция разработана на основании </w:t>
      </w:r>
      <w:hyperlink r:id="rId9" w:history="1">
        <w:r w:rsidRPr="009A11AE">
          <w:rPr>
            <w:rFonts w:ascii="Times New Roman" w:eastAsia="Times New Roman" w:hAnsi="Times New Roman" w:cs="Times New Roman"/>
            <w:sz w:val="28"/>
            <w:szCs w:val="28"/>
            <w:lang w:eastAsia="ru-RU"/>
          </w:rPr>
          <w:t>типовой отраслевой инструкции</w:t>
        </w:r>
      </w:hyperlink>
      <w:r w:rsidRPr="009A11AE">
        <w:rPr>
          <w:rFonts w:ascii="Times New Roman" w:eastAsia="Times New Roman" w:hAnsi="Times New Roman" w:cs="Times New Roman"/>
          <w:sz w:val="28"/>
          <w:szCs w:val="28"/>
          <w:lang w:eastAsia="ru-RU"/>
        </w:rPr>
        <w:t xml:space="preserve">  ТИ </w:t>
      </w:r>
      <w:proofErr w:type="gramStart"/>
      <w:r w:rsidRPr="009A11AE">
        <w:rPr>
          <w:rFonts w:ascii="Times New Roman" w:eastAsia="Times New Roman" w:hAnsi="Times New Roman" w:cs="Times New Roman"/>
          <w:sz w:val="28"/>
          <w:szCs w:val="28"/>
          <w:lang w:eastAsia="ru-RU"/>
        </w:rPr>
        <w:t>Р</w:t>
      </w:r>
      <w:proofErr w:type="gramEnd"/>
      <w:r w:rsidRPr="009A11AE">
        <w:rPr>
          <w:rFonts w:ascii="Times New Roman" w:eastAsia="Times New Roman" w:hAnsi="Times New Roman" w:cs="Times New Roman"/>
          <w:sz w:val="28"/>
          <w:szCs w:val="28"/>
          <w:lang w:eastAsia="ru-RU"/>
        </w:rPr>
        <w:t xml:space="preserve"> М-048-2002 и предназначена для рабочего</w:t>
      </w:r>
      <w:r w:rsidR="00E62559">
        <w:rPr>
          <w:rFonts w:ascii="Times New Roman" w:eastAsia="Times New Roman" w:hAnsi="Times New Roman" w:cs="Times New Roman"/>
          <w:sz w:val="28"/>
          <w:szCs w:val="28"/>
          <w:lang w:eastAsia="ru-RU"/>
        </w:rPr>
        <w:t xml:space="preserve"> по обслуживанию здания (уборщик служебных помещений</w:t>
      </w:r>
      <w:r w:rsidRPr="009A11AE">
        <w:rPr>
          <w:rFonts w:ascii="Times New Roman" w:eastAsia="Times New Roman" w:hAnsi="Times New Roman" w:cs="Times New Roman"/>
          <w:sz w:val="28"/>
          <w:szCs w:val="28"/>
          <w:lang w:eastAsia="ru-RU"/>
        </w:rPr>
        <w:t>)</w:t>
      </w:r>
      <w:r w:rsidR="00E62559">
        <w:rPr>
          <w:rFonts w:ascii="Times New Roman" w:eastAsia="Times New Roman" w:hAnsi="Times New Roman" w:cs="Times New Roman"/>
          <w:sz w:val="28"/>
          <w:szCs w:val="28"/>
          <w:lang w:eastAsia="ru-RU"/>
        </w:rPr>
        <w:t xml:space="preserve"> </w:t>
      </w:r>
      <w:r w:rsidRPr="009A11AE">
        <w:rPr>
          <w:rFonts w:ascii="Times New Roman" w:eastAsia="Times New Roman" w:hAnsi="Times New Roman" w:cs="Times New Roman"/>
          <w:sz w:val="28"/>
          <w:szCs w:val="28"/>
          <w:lang w:eastAsia="ru-RU"/>
        </w:rPr>
        <w:t>(далее –уборщица) при выполнении работ согласно профессии и квалификации.</w:t>
      </w: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1. Общие требования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1.1. Нас</w:t>
      </w:r>
      <w:r w:rsidR="006577AF">
        <w:rPr>
          <w:rFonts w:ascii="Times New Roman" w:eastAsia="Times New Roman" w:hAnsi="Times New Roman" w:cs="Times New Roman"/>
          <w:sz w:val="28"/>
          <w:szCs w:val="28"/>
          <w:lang w:eastAsia="ru-RU"/>
        </w:rPr>
        <w:t xml:space="preserve">тоящая инструкции разработана </w:t>
      </w:r>
      <w:r w:rsidRPr="009A11AE">
        <w:rPr>
          <w:rFonts w:ascii="Times New Roman" w:eastAsia="Times New Roman" w:hAnsi="Times New Roman" w:cs="Times New Roman"/>
          <w:sz w:val="28"/>
          <w:szCs w:val="28"/>
          <w:lang w:eastAsia="ru-RU"/>
        </w:rPr>
        <w:t>для уборщицы служебного помещения (далее - уборщица помещений) с учетом условий его работы в организации.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1.2. На уборщицу помещений могут воздействовать опасные и вредные производственные факторы: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-повышенная запыленность воздуха рабочей зоны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повышенное значение напряжения в электрической цепи;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-острые кромки, заусенцы и неровности поверхностей оборудования, инвентаря, инструмента и приспособлений; </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-химические факторы; </w:t>
      </w:r>
    </w:p>
    <w:p w:rsidR="009A11AE" w:rsidRPr="009A11AE" w:rsidRDefault="006577AF"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перегрузки</w:t>
      </w:r>
      <w:r w:rsidR="009A11AE" w:rsidRPr="009A11AE">
        <w:rPr>
          <w:rFonts w:ascii="Times New Roman" w:eastAsia="Times New Roman" w:hAnsi="Times New Roman" w:cs="Times New Roman"/>
          <w:sz w:val="28"/>
          <w:szCs w:val="28"/>
          <w:lang w:eastAsia="ru-RU"/>
        </w:rPr>
        <w:t>.</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2" w:name="sub_13"/>
      <w:r w:rsidRPr="009A11AE">
        <w:rPr>
          <w:rFonts w:ascii="Times New Roman" w:eastAsia="Times New Roman" w:hAnsi="Times New Roman" w:cs="Times New Roman"/>
          <w:sz w:val="28"/>
          <w:szCs w:val="28"/>
          <w:lang w:eastAsia="ru-RU"/>
        </w:rPr>
        <w:t>1.3. Уборщица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3" w:name="sub_14"/>
      <w:bookmarkEnd w:id="2"/>
      <w:r w:rsidRPr="009A11AE">
        <w:rPr>
          <w:rFonts w:ascii="Times New Roman" w:eastAsia="Times New Roman" w:hAnsi="Times New Roman" w:cs="Times New Roman"/>
          <w:sz w:val="28"/>
          <w:szCs w:val="28"/>
          <w:lang w:eastAsia="ru-RU"/>
        </w:rPr>
        <w:t>1.4. Уборщице следует:</w:t>
      </w:r>
    </w:p>
    <w:bookmarkEnd w:id="3"/>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оставлять верхнюю одежду, обувь, головной убор, личные вещи в подсобном помещении;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после посещения туалета мыть руки с мылом;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принимать пищу в подсобном помещении.</w:t>
      </w: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2. Требования безопасности перед началом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2.1. Застегнуть одетую одежду на все пуговицы (завязать завязки), не допуская свисающих концов одежды.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закалывать одежду булавками, иголками, не держать в карманах одежды острые, бьющиеся предметы.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2.2. Для безопасного выполнения уборочных работ проверить внешним осмотром: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-достаточность освещенности мест уборки;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-состояние полов и других убираемых поверхностей, отсутствие на них </w:t>
      </w:r>
      <w:proofErr w:type="spellStart"/>
      <w:r w:rsidRPr="009A11AE">
        <w:rPr>
          <w:rFonts w:ascii="Times New Roman" w:eastAsia="Times New Roman" w:hAnsi="Times New Roman" w:cs="Times New Roman"/>
          <w:sz w:val="28"/>
          <w:szCs w:val="28"/>
          <w:lang w:eastAsia="ru-RU"/>
        </w:rPr>
        <w:t>неогражденных</w:t>
      </w:r>
      <w:proofErr w:type="spellEnd"/>
      <w:r w:rsidRPr="009A11AE">
        <w:rPr>
          <w:rFonts w:ascii="Times New Roman" w:eastAsia="Times New Roman" w:hAnsi="Times New Roman" w:cs="Times New Roman"/>
          <w:sz w:val="28"/>
          <w:szCs w:val="28"/>
          <w:lang w:eastAsia="ru-RU"/>
        </w:rPr>
        <w:t xml:space="preserve"> проемов, -и т.п. При наличии на убираемых поверхностях опасных и вредных веществ (пролитых жиров, осколков стекла и т.п.) убрать их, соблюдая меры безопасности;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-исправность вентилей, кранов горячей и холодной воды.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2.3. Проверить наличие уборочного инвентаря, моющих и дезинфицирующих средств, отсутствие в тряпках для мытья полов колющих и режущих предметов.</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2.4. Перед включением водонагревателей и кипятильников убедиться в их исправности.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2.7.. Уборщик помещений должен знать и соблюдать следующие правила производственной санитарии: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-уборочный инвентарь храниться раздельно в закрытых, специально выделенных для этого шкафах или стенных нишах;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-ведра, тазы для мытья полов и др. должны, иметь надпись или бирку с надписью "для пола" и т.д.;</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3. Требования безопасности во время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 Выполнять только ту работу, по которой прошел инструктаж по охране труда и к которой допущен работником, ответственным за безопасное выполнение работ.</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3.2. Не поручать свою работу посторонним лицам.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3.3. Применять исправное уборочное оборудование и инструмент, использовать их только для тех работ, для которых они предназначены.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3.4. Соблюдать правила перемещения в помещениях и на территории организации, пользоваться только установленными проходами.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3.5. Соблюдать особую осторожность при уборке возле люков, спусков, лестниц и дверей.</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4" w:name="sub_36"/>
      <w:r w:rsidRPr="009A11AE">
        <w:rPr>
          <w:rFonts w:ascii="Times New Roman" w:eastAsia="Times New Roman" w:hAnsi="Times New Roman" w:cs="Times New Roman"/>
          <w:sz w:val="28"/>
          <w:szCs w:val="28"/>
          <w:lang w:eastAsia="ru-RU"/>
        </w:rPr>
        <w:t xml:space="preserve">3.6.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w:t>
      </w:r>
      <w:proofErr w:type="spellStart"/>
      <w:r w:rsidRPr="009A11AE">
        <w:rPr>
          <w:rFonts w:ascii="Times New Roman" w:eastAsia="Times New Roman" w:hAnsi="Times New Roman" w:cs="Times New Roman"/>
          <w:sz w:val="28"/>
          <w:szCs w:val="28"/>
          <w:lang w:eastAsia="ru-RU"/>
        </w:rPr>
        <w:t>травмоопасные</w:t>
      </w:r>
      <w:proofErr w:type="spellEnd"/>
      <w:r w:rsidRPr="009A11AE">
        <w:rPr>
          <w:rFonts w:ascii="Times New Roman" w:eastAsia="Times New Roman" w:hAnsi="Times New Roman" w:cs="Times New Roman"/>
          <w:sz w:val="28"/>
          <w:szCs w:val="28"/>
          <w:lang w:eastAsia="ru-RU"/>
        </w:rPr>
        <w:t xml:space="preserve"> предметы: гвозди, битое стекло, иголки и другие острые (колющие и режущие) предметы, используя щетку и совок.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5" w:name="sub_37"/>
      <w:bookmarkEnd w:id="4"/>
      <w:r w:rsidRPr="009A11AE">
        <w:rPr>
          <w:rFonts w:ascii="Times New Roman" w:eastAsia="Times New Roman" w:hAnsi="Times New Roman" w:cs="Times New Roman"/>
          <w:sz w:val="28"/>
          <w:szCs w:val="28"/>
          <w:lang w:eastAsia="ru-RU"/>
        </w:rPr>
        <w:t>3.7. Производить дезинфекцию туалетов только в резиновых перчатках.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6" w:name="sub_38"/>
      <w:bookmarkEnd w:id="5"/>
      <w:r w:rsidRPr="009A11AE">
        <w:rPr>
          <w:rFonts w:ascii="Times New Roman" w:eastAsia="Times New Roman" w:hAnsi="Times New Roman" w:cs="Times New Roman"/>
          <w:sz w:val="28"/>
          <w:szCs w:val="28"/>
          <w:lang w:eastAsia="ru-RU"/>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7" w:name="sub_39"/>
      <w:bookmarkEnd w:id="6"/>
      <w:r w:rsidRPr="009A11AE">
        <w:rPr>
          <w:rFonts w:ascii="Times New Roman" w:eastAsia="Times New Roman" w:hAnsi="Times New Roman" w:cs="Times New Roman"/>
          <w:sz w:val="28"/>
          <w:szCs w:val="28"/>
          <w:lang w:eastAsia="ru-RU"/>
        </w:rPr>
        <w:t>3.9. Наполняя ведро, сначала нужно заливать холодную, а затем горячую воду.</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8" w:name="sub_310"/>
      <w:bookmarkEnd w:id="7"/>
      <w:r w:rsidRPr="009A11AE">
        <w:rPr>
          <w:rFonts w:ascii="Times New Roman" w:eastAsia="Times New Roman" w:hAnsi="Times New Roman" w:cs="Times New Roman"/>
          <w:sz w:val="28"/>
          <w:szCs w:val="28"/>
          <w:lang w:eastAsia="ru-RU"/>
        </w:rPr>
        <w:t>3.10. Переносить горячую воду для уборки в закрытой посуде, а если для этой цели применяется ведро без крышки, то наполнять его не более чем на три четверти вместимости.</w:t>
      </w:r>
    </w:p>
    <w:bookmarkEnd w:id="8"/>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3.11. Мытье полов производить ветошью с применением швабры; выжимать разрешается только промытую ветошь. Вымытые полы следует вытирать насухо.</w:t>
      </w: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3.12. При применении воды для удаления пыли со стен, окон и конструкций электрические устройства во время уборки должны быть отключены от электрической сети.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3.13. При уборке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 При узких или непрочных подоконниках следует работать с передвижных столиков-подмостей или лестниц-стремянок, имеющих площадку с ограждением.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образом, чтобы исключить их падение.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9" w:name="sub_318"/>
      <w:r w:rsidRPr="009A11AE">
        <w:rPr>
          <w:rFonts w:ascii="Times New Roman" w:eastAsia="Times New Roman" w:hAnsi="Times New Roman" w:cs="Times New Roman"/>
          <w:sz w:val="28"/>
          <w:szCs w:val="28"/>
          <w:lang w:eastAsia="ru-RU"/>
        </w:rPr>
        <w:t>3.15. Присоединение электроприборов (пылесоса, полотера и т.п.) к электрической сети осуществлять гибким шланговым кабелем, который не должен находиться под ногами или прикасаться к металлическим, горячим, влажным предметам (батареям отопления, водопроводным, газовым трубам и др.).</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0" w:name="sub_319"/>
      <w:bookmarkEnd w:id="9"/>
      <w:r w:rsidRPr="009A11AE">
        <w:rPr>
          <w:rFonts w:ascii="Times New Roman" w:eastAsia="Times New Roman" w:hAnsi="Times New Roman" w:cs="Times New Roman"/>
          <w:sz w:val="28"/>
          <w:szCs w:val="28"/>
          <w:lang w:eastAsia="ru-RU"/>
        </w:rPr>
        <w:t>3.16. Отключать от электрической сети используемое уборочное оборудование и электроприборы при:</w:t>
      </w:r>
    </w:p>
    <w:bookmarkEnd w:id="10"/>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перерывах в работе или в подаче электроэнергии;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снятии с пылесоса пылевого сборника;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1" w:name="sub_321"/>
      <w:r w:rsidRPr="009A11AE">
        <w:rPr>
          <w:rFonts w:ascii="Times New Roman" w:eastAsia="Times New Roman" w:hAnsi="Times New Roman" w:cs="Times New Roman"/>
          <w:sz w:val="28"/>
          <w:szCs w:val="28"/>
          <w:lang w:eastAsia="ru-RU"/>
        </w:rPr>
        <w:t>3.17. Прежде чем передвигать столы и другую мебель, убрать с их поверхности предметы, которые могут упасть.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2" w:name="sub_322"/>
      <w:bookmarkEnd w:id="11"/>
      <w:r w:rsidRPr="009A11AE">
        <w:rPr>
          <w:rFonts w:ascii="Times New Roman" w:eastAsia="Times New Roman" w:hAnsi="Times New Roman" w:cs="Times New Roman"/>
          <w:sz w:val="28"/>
          <w:szCs w:val="28"/>
          <w:lang w:eastAsia="ru-RU"/>
        </w:rPr>
        <w:t>3.18.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3" w:name="sub_323"/>
      <w:bookmarkEnd w:id="12"/>
      <w:r w:rsidRPr="009A11AE">
        <w:rPr>
          <w:rFonts w:ascii="Times New Roman" w:eastAsia="Times New Roman" w:hAnsi="Times New Roman" w:cs="Times New Roman"/>
          <w:sz w:val="28"/>
          <w:szCs w:val="28"/>
          <w:lang w:eastAsia="ru-RU"/>
        </w:rPr>
        <w:t>3.19. Протирать настольные электрические лампы, вентиляторы, камины и другие электроприборы следует, отключив их от электросети (вынув вилку из розетки); расположенные в помещении закрытые электрощиты, розетки, выключатели протирать только сухой ветошью.</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4" w:name="sub_324"/>
      <w:bookmarkEnd w:id="13"/>
      <w:r w:rsidRPr="009A11AE">
        <w:rPr>
          <w:rFonts w:ascii="Times New Roman" w:eastAsia="Times New Roman" w:hAnsi="Times New Roman" w:cs="Times New Roman"/>
          <w:sz w:val="28"/>
          <w:szCs w:val="28"/>
          <w:lang w:eastAsia="ru-RU"/>
        </w:rPr>
        <w:t>3.20. При приготовлении моющих и дезинфицирующих растворов:</w:t>
      </w:r>
    </w:p>
    <w:bookmarkEnd w:id="14"/>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-применять только разрешенные органами здравоохранения моющие и дезинфицирующие средства;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-не превышать установленные концентрацию и температуру моющих растворов (выше 50°С);</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допускать распыления моющих и дезинфицирующих средств, попадания их растворов на кожу и слизистые оболочки;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во время приготовления холодного раствора хлорной извести пользоваться респиратором и защитными очками;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5" w:name="sub_325"/>
      <w:r w:rsidRPr="009A11AE">
        <w:rPr>
          <w:rFonts w:ascii="Times New Roman" w:eastAsia="Times New Roman" w:hAnsi="Times New Roman" w:cs="Times New Roman"/>
          <w:sz w:val="28"/>
          <w:szCs w:val="28"/>
          <w:lang w:eastAsia="ru-RU"/>
        </w:rPr>
        <w:t>3.21. При уборке помещений не допускается:</w:t>
      </w:r>
    </w:p>
    <w:bookmarkEnd w:id="15"/>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-сметать мусор в люки, проемы, колодцы и т.п.;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-производить уборку мусора и уплотнять его в урне (ящике, бачке и т.п.) непосредственно руками;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-класть тряпки и какие-либо другие предметы на оборудование;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-прикасаться тряпкой или руками к открытым и </w:t>
      </w:r>
      <w:proofErr w:type="spellStart"/>
      <w:r w:rsidRPr="009A11AE">
        <w:rPr>
          <w:rFonts w:ascii="Times New Roman" w:eastAsia="Times New Roman" w:hAnsi="Times New Roman" w:cs="Times New Roman"/>
          <w:sz w:val="28"/>
          <w:szCs w:val="28"/>
          <w:lang w:eastAsia="ru-RU"/>
        </w:rPr>
        <w:t>неогражденным</w:t>
      </w:r>
      <w:proofErr w:type="spellEnd"/>
      <w:r w:rsidRPr="009A11AE">
        <w:rPr>
          <w:rFonts w:ascii="Times New Roman" w:eastAsia="Times New Roman" w:hAnsi="Times New Roman" w:cs="Times New Roman"/>
          <w:sz w:val="28"/>
          <w:szCs w:val="28"/>
          <w:lang w:eastAsia="ru-RU"/>
        </w:rPr>
        <w:t xml:space="preserve"> токоведущим частям оборудования, к оголенным и с поврежденной изоляцией проводам;</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-производить влажную уборку электропроводки, </w:t>
      </w:r>
      <w:proofErr w:type="spellStart"/>
      <w:r w:rsidRPr="009A11AE">
        <w:rPr>
          <w:rFonts w:ascii="Times New Roman" w:eastAsia="Times New Roman" w:hAnsi="Times New Roman" w:cs="Times New Roman"/>
          <w:sz w:val="28"/>
          <w:szCs w:val="28"/>
          <w:lang w:eastAsia="ru-RU"/>
        </w:rPr>
        <w:t>электропусковой</w:t>
      </w:r>
      <w:proofErr w:type="spellEnd"/>
      <w:r w:rsidRPr="009A11AE">
        <w:rPr>
          <w:rFonts w:ascii="Times New Roman" w:eastAsia="Times New Roman" w:hAnsi="Times New Roman" w:cs="Times New Roman"/>
          <w:sz w:val="28"/>
          <w:szCs w:val="28"/>
          <w:lang w:eastAsia="ru-RU"/>
        </w:rPr>
        <w:t xml:space="preserve"> аппаратуры;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-пользоваться неисправными вентилями и кранами;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-применять для уборки воду с температурой выше 50°С, а также сильнодействующие ядовитые и горючие вещества (кислоты, растворители, каустическую соду, бензин и т.п.);</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-мыть руки в масле, бензине, эмульсиях, керосине;</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-мыть и протирать окна при наличии битых стекол, непрочных и неисправных переплетов или стоя на отливе подоконника.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6" w:name="sub_326"/>
      <w:r w:rsidRPr="009A11AE">
        <w:rPr>
          <w:rFonts w:ascii="Times New Roman" w:eastAsia="Times New Roman" w:hAnsi="Times New Roman" w:cs="Times New Roman"/>
          <w:sz w:val="28"/>
          <w:szCs w:val="28"/>
          <w:lang w:eastAsia="ru-RU"/>
        </w:rPr>
        <w:t>3.22. Не оставлять без присмотра включенные в сеть электроприборы, а также не пользоваться ими при возникновении хотя бы одной из следующих неисправностей:</w:t>
      </w:r>
    </w:p>
    <w:bookmarkEnd w:id="16"/>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-повреждение штепсельного соединения, изоляции кабеля (шланга);</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-нечеткая работа выключателя;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-появление дыма и запаха, характерного для горящей изоляции;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-поломка или появление трещин в корпусе машины (прибора).</w:t>
      </w: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4. Требования безопасности в аварийных ситуациях</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4.1. При возникновении поломок водонагревательного оборудования: прекратить их эксплуатацию, а также подачу электроэнергии, газа, воды; доложить о принятых мерах непосредственному руководителю   и действовать в соответствии с полученными указаниями.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9A11AE" w:rsidRPr="009A11AE" w:rsidRDefault="009A11AE" w:rsidP="009A11AE">
      <w:pPr>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pacing w:val="20"/>
          <w:sz w:val="28"/>
          <w:szCs w:val="28"/>
          <w:lang w:eastAsia="ru-RU"/>
        </w:rPr>
      </w:pPr>
      <w:r w:rsidRPr="009A11AE">
        <w:rPr>
          <w:rFonts w:ascii="Times New Roman" w:eastAsia="Times New Roman" w:hAnsi="Times New Roman" w:cs="Times New Roman"/>
          <w:b/>
          <w:spacing w:val="20"/>
          <w:sz w:val="28"/>
          <w:szCs w:val="28"/>
          <w:lang w:eastAsia="ru-RU"/>
        </w:rPr>
        <w:t>5. Требования безопасности по окончании работы</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5.1. Отключить от электросети, очистить от пыли и грязи используемое уборочное оборудование и переместить на места хранения.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lastRenderedPageBreak/>
        <w:t>5.2. Уборочный инвентарь и ветошь промыть с использованием моющих и дезинфицирующих средств, соблюдая установленные концентрацию и температуру, просушить и убрать на место.</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7" w:name="sub_53"/>
      <w:r w:rsidRPr="009A11AE">
        <w:rPr>
          <w:rFonts w:ascii="Times New Roman" w:eastAsia="Times New Roman" w:hAnsi="Times New Roman" w:cs="Times New Roman"/>
          <w:sz w:val="28"/>
          <w:szCs w:val="28"/>
          <w:lang w:eastAsia="ru-RU"/>
        </w:rPr>
        <w:t>5.3. Собрать и вынести в установленное место мусор, загрязненную ветошь.</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8" w:name="sub_54"/>
      <w:bookmarkEnd w:id="17"/>
      <w:r w:rsidRPr="009A11AE">
        <w:rPr>
          <w:rFonts w:ascii="Times New Roman" w:eastAsia="Times New Roman" w:hAnsi="Times New Roman" w:cs="Times New Roman"/>
          <w:sz w:val="28"/>
          <w:szCs w:val="28"/>
          <w:lang w:eastAsia="ru-RU"/>
        </w:rPr>
        <w:t>5.4. Моющие и дезинфицирующие средства убрать под замок.</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19" w:name="sub_55"/>
      <w:bookmarkEnd w:id="18"/>
      <w:r w:rsidRPr="009A11AE">
        <w:rPr>
          <w:rFonts w:ascii="Times New Roman" w:eastAsia="Times New Roman" w:hAnsi="Times New Roman" w:cs="Times New Roman"/>
          <w:sz w:val="28"/>
          <w:szCs w:val="28"/>
          <w:lang w:eastAsia="ru-RU"/>
        </w:rPr>
        <w:t>5.5. Вымыть руки в резиновых перчатках с мылом, вытереть досуха и снять перчатки.</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20" w:name="sub_56"/>
      <w:bookmarkEnd w:id="19"/>
      <w:r w:rsidRPr="009A11AE">
        <w:rPr>
          <w:rFonts w:ascii="Times New Roman" w:eastAsia="Times New Roman" w:hAnsi="Times New Roman" w:cs="Times New Roman"/>
          <w:sz w:val="28"/>
          <w:szCs w:val="28"/>
          <w:lang w:eastAsia="ru-RU"/>
        </w:rPr>
        <w:t>5.6. Смазать руки питающим и регенерирующим кожу кремом.</w:t>
      </w:r>
      <w:bookmarkEnd w:id="20"/>
    </w:p>
    <w:p w:rsidR="006577AF"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w:t>
      </w: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14</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Журнал</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учета инструкций по охране</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труда для работников</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 xml:space="preserve">Администрации </w:t>
      </w:r>
      <w:r w:rsidRPr="009A11AE">
        <w:rPr>
          <w:rFonts w:ascii="Times New Roman" w:eastAsia="Times New Roman" w:hAnsi="Times New Roman" w:cs="Times New Roman"/>
          <w:b/>
          <w:color w:val="000000"/>
          <w:sz w:val="28"/>
          <w:szCs w:val="28"/>
          <w:lang w:eastAsia="ru-RU"/>
        </w:rPr>
        <w:t>Северного</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сельского поселения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134"/>
        <w:gridCol w:w="1474"/>
        <w:gridCol w:w="1134"/>
        <w:gridCol w:w="1304"/>
        <w:gridCol w:w="1248"/>
        <w:gridCol w:w="2211"/>
        <w:gridCol w:w="1275"/>
      </w:tblGrid>
      <w:tr w:rsidR="009A11AE" w:rsidRPr="009A11AE" w:rsidTr="009A11AE">
        <w:trPr>
          <w:cantSplit/>
        </w:trPr>
        <w:tc>
          <w:tcPr>
            <w:tcW w:w="45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п/п</w:t>
            </w:r>
          </w:p>
        </w:tc>
        <w:tc>
          <w:tcPr>
            <w:tcW w:w="113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Да</w:t>
            </w:r>
            <w:r w:rsidRPr="009A11AE">
              <w:rPr>
                <w:rFonts w:ascii="Times New Roman" w:eastAsia="Times New Roman" w:hAnsi="Times New Roman" w:cs="Times New Roman"/>
                <w:sz w:val="28"/>
                <w:szCs w:val="28"/>
                <w:lang w:eastAsia="ru-RU"/>
              </w:rPr>
              <w:softHyphen/>
              <w:t>та</w:t>
            </w:r>
          </w:p>
        </w:tc>
        <w:tc>
          <w:tcPr>
            <w:tcW w:w="147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На</w:t>
            </w:r>
            <w:r w:rsidRPr="009A11AE">
              <w:rPr>
                <w:rFonts w:ascii="Times New Roman" w:eastAsia="Times New Roman" w:hAnsi="Times New Roman" w:cs="Times New Roman"/>
                <w:sz w:val="28"/>
                <w:szCs w:val="28"/>
                <w:lang w:eastAsia="ru-RU"/>
              </w:rPr>
              <w:softHyphen/>
              <w:t>и</w:t>
            </w:r>
            <w:r w:rsidRPr="009A11AE">
              <w:rPr>
                <w:rFonts w:ascii="Times New Roman" w:eastAsia="Times New Roman" w:hAnsi="Times New Roman" w:cs="Times New Roman"/>
                <w:sz w:val="28"/>
                <w:szCs w:val="28"/>
                <w:lang w:eastAsia="ru-RU"/>
              </w:rPr>
              <w:softHyphen/>
              <w:t>ме</w:t>
            </w:r>
            <w:r w:rsidRPr="009A11AE">
              <w:rPr>
                <w:rFonts w:ascii="Times New Roman" w:eastAsia="Times New Roman" w:hAnsi="Times New Roman" w:cs="Times New Roman"/>
                <w:sz w:val="28"/>
                <w:szCs w:val="28"/>
                <w:lang w:eastAsia="ru-RU"/>
              </w:rPr>
              <w:softHyphen/>
              <w:t>но</w:t>
            </w:r>
            <w:r w:rsidRPr="009A11AE">
              <w:rPr>
                <w:rFonts w:ascii="Times New Roman" w:eastAsia="Times New Roman" w:hAnsi="Times New Roman" w:cs="Times New Roman"/>
                <w:sz w:val="28"/>
                <w:szCs w:val="28"/>
                <w:lang w:eastAsia="ru-RU"/>
              </w:rPr>
              <w:softHyphen/>
              <w:t>ва</w:t>
            </w:r>
            <w:r w:rsidRPr="009A11AE">
              <w:rPr>
                <w:rFonts w:ascii="Times New Roman" w:eastAsia="Times New Roman" w:hAnsi="Times New Roman" w:cs="Times New Roman"/>
                <w:sz w:val="28"/>
                <w:szCs w:val="28"/>
                <w:lang w:eastAsia="ru-RU"/>
              </w:rPr>
              <w:softHyphen/>
              <w:t>ние</w:t>
            </w:r>
            <w:r w:rsidRPr="009A11AE">
              <w:rPr>
                <w:rFonts w:ascii="Times New Roman" w:eastAsia="Times New Roman" w:hAnsi="Times New Roman" w:cs="Times New Roman"/>
                <w:sz w:val="28"/>
                <w:szCs w:val="28"/>
                <w:lang w:eastAsia="ru-RU"/>
              </w:rPr>
              <w:br/>
              <w:t>ин</w:t>
            </w:r>
            <w:r w:rsidRPr="009A11AE">
              <w:rPr>
                <w:rFonts w:ascii="Times New Roman" w:eastAsia="Times New Roman" w:hAnsi="Times New Roman" w:cs="Times New Roman"/>
                <w:sz w:val="28"/>
                <w:szCs w:val="28"/>
                <w:lang w:eastAsia="ru-RU"/>
              </w:rPr>
              <w:softHyphen/>
              <w:t>струк</w:t>
            </w:r>
            <w:r w:rsidRPr="009A11AE">
              <w:rPr>
                <w:rFonts w:ascii="Times New Roman" w:eastAsia="Times New Roman" w:hAnsi="Times New Roman" w:cs="Times New Roman"/>
                <w:sz w:val="28"/>
                <w:szCs w:val="28"/>
                <w:lang w:eastAsia="ru-RU"/>
              </w:rPr>
              <w:softHyphen/>
              <w:t>ции</w:t>
            </w:r>
          </w:p>
        </w:tc>
        <w:tc>
          <w:tcPr>
            <w:tcW w:w="113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Да</w:t>
            </w:r>
            <w:r w:rsidRPr="009A11AE">
              <w:rPr>
                <w:rFonts w:ascii="Times New Roman" w:eastAsia="Times New Roman" w:hAnsi="Times New Roman" w:cs="Times New Roman"/>
                <w:sz w:val="28"/>
                <w:szCs w:val="28"/>
                <w:lang w:eastAsia="ru-RU"/>
              </w:rPr>
              <w:softHyphen/>
              <w:t>та</w:t>
            </w:r>
            <w:r w:rsidRPr="009A11AE">
              <w:rPr>
                <w:rFonts w:ascii="Times New Roman" w:eastAsia="Times New Roman" w:hAnsi="Times New Roman" w:cs="Times New Roman"/>
                <w:sz w:val="28"/>
                <w:szCs w:val="28"/>
                <w:lang w:eastAsia="ru-RU"/>
              </w:rPr>
              <w:br/>
              <w:t>ут</w:t>
            </w:r>
            <w:r w:rsidRPr="009A11AE">
              <w:rPr>
                <w:rFonts w:ascii="Times New Roman" w:eastAsia="Times New Roman" w:hAnsi="Times New Roman" w:cs="Times New Roman"/>
                <w:sz w:val="28"/>
                <w:szCs w:val="28"/>
                <w:lang w:eastAsia="ru-RU"/>
              </w:rPr>
              <w:softHyphen/>
              <w:t>верж</w:t>
            </w:r>
            <w:r w:rsidRPr="009A11AE">
              <w:rPr>
                <w:rFonts w:ascii="Times New Roman" w:eastAsia="Times New Roman" w:hAnsi="Times New Roman" w:cs="Times New Roman"/>
                <w:sz w:val="28"/>
                <w:szCs w:val="28"/>
                <w:lang w:eastAsia="ru-RU"/>
              </w:rPr>
              <w:softHyphen/>
              <w:t>де</w:t>
            </w:r>
            <w:r w:rsidRPr="009A11AE">
              <w:rPr>
                <w:rFonts w:ascii="Times New Roman" w:eastAsia="Times New Roman" w:hAnsi="Times New Roman" w:cs="Times New Roman"/>
                <w:sz w:val="28"/>
                <w:szCs w:val="28"/>
                <w:lang w:eastAsia="ru-RU"/>
              </w:rPr>
              <w:softHyphen/>
              <w:t>ния</w:t>
            </w:r>
          </w:p>
        </w:tc>
        <w:tc>
          <w:tcPr>
            <w:tcW w:w="130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Обоз</w:t>
            </w:r>
            <w:r w:rsidRPr="009A11AE">
              <w:rPr>
                <w:rFonts w:ascii="Times New Roman" w:eastAsia="Times New Roman" w:hAnsi="Times New Roman" w:cs="Times New Roman"/>
                <w:sz w:val="28"/>
                <w:szCs w:val="28"/>
                <w:lang w:eastAsia="ru-RU"/>
              </w:rPr>
              <w:softHyphen/>
              <w:t>на</w:t>
            </w:r>
            <w:r w:rsidRPr="009A11AE">
              <w:rPr>
                <w:rFonts w:ascii="Times New Roman" w:eastAsia="Times New Roman" w:hAnsi="Times New Roman" w:cs="Times New Roman"/>
                <w:sz w:val="28"/>
                <w:szCs w:val="28"/>
                <w:lang w:eastAsia="ru-RU"/>
              </w:rPr>
              <w:softHyphen/>
              <w:t>че</w:t>
            </w:r>
            <w:r w:rsidRPr="009A11AE">
              <w:rPr>
                <w:rFonts w:ascii="Times New Roman" w:eastAsia="Times New Roman" w:hAnsi="Times New Roman" w:cs="Times New Roman"/>
                <w:sz w:val="28"/>
                <w:szCs w:val="28"/>
                <w:lang w:eastAsia="ru-RU"/>
              </w:rPr>
              <w:softHyphen/>
              <w:t>ние</w:t>
            </w:r>
            <w:r w:rsidRPr="009A11AE">
              <w:rPr>
                <w:rFonts w:ascii="Times New Roman" w:eastAsia="Times New Roman" w:hAnsi="Times New Roman" w:cs="Times New Roman"/>
                <w:sz w:val="28"/>
                <w:szCs w:val="28"/>
                <w:lang w:eastAsia="ru-RU"/>
              </w:rPr>
              <w:br/>
              <w:t>(но</w:t>
            </w:r>
            <w:r w:rsidRPr="009A11AE">
              <w:rPr>
                <w:rFonts w:ascii="Times New Roman" w:eastAsia="Times New Roman" w:hAnsi="Times New Roman" w:cs="Times New Roman"/>
                <w:sz w:val="28"/>
                <w:szCs w:val="28"/>
                <w:lang w:eastAsia="ru-RU"/>
              </w:rPr>
              <w:softHyphen/>
              <w:t>мер)</w:t>
            </w:r>
          </w:p>
        </w:tc>
        <w:tc>
          <w:tcPr>
            <w:tcW w:w="1248"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Пла</w:t>
            </w:r>
            <w:r w:rsidRPr="009A11AE">
              <w:rPr>
                <w:rFonts w:ascii="Times New Roman" w:eastAsia="Times New Roman" w:hAnsi="Times New Roman" w:cs="Times New Roman"/>
                <w:sz w:val="28"/>
                <w:szCs w:val="28"/>
                <w:lang w:eastAsia="ru-RU"/>
              </w:rPr>
              <w:softHyphen/>
              <w:t>но</w:t>
            </w:r>
            <w:r w:rsidRPr="009A11AE">
              <w:rPr>
                <w:rFonts w:ascii="Times New Roman" w:eastAsia="Times New Roman" w:hAnsi="Times New Roman" w:cs="Times New Roman"/>
                <w:sz w:val="28"/>
                <w:szCs w:val="28"/>
                <w:lang w:eastAsia="ru-RU"/>
              </w:rPr>
              <w:softHyphen/>
              <w:t>вый</w:t>
            </w:r>
            <w:r w:rsidRPr="009A11AE">
              <w:rPr>
                <w:rFonts w:ascii="Times New Roman" w:eastAsia="Times New Roman" w:hAnsi="Times New Roman" w:cs="Times New Roman"/>
                <w:sz w:val="28"/>
                <w:szCs w:val="28"/>
                <w:lang w:eastAsia="ru-RU"/>
              </w:rPr>
              <w:br/>
              <w:t>срок</w:t>
            </w:r>
            <w:r w:rsidRPr="009A11AE">
              <w:rPr>
                <w:rFonts w:ascii="Times New Roman" w:eastAsia="Times New Roman" w:hAnsi="Times New Roman" w:cs="Times New Roman"/>
                <w:sz w:val="28"/>
                <w:szCs w:val="28"/>
                <w:lang w:eastAsia="ru-RU"/>
              </w:rPr>
              <w:br/>
              <w:t>про</w:t>
            </w:r>
            <w:r w:rsidRPr="009A11AE">
              <w:rPr>
                <w:rFonts w:ascii="Times New Roman" w:eastAsia="Times New Roman" w:hAnsi="Times New Roman" w:cs="Times New Roman"/>
                <w:sz w:val="28"/>
                <w:szCs w:val="28"/>
                <w:lang w:eastAsia="ru-RU"/>
              </w:rPr>
              <w:softHyphen/>
              <w:t>вер</w:t>
            </w:r>
            <w:r w:rsidRPr="009A11AE">
              <w:rPr>
                <w:rFonts w:ascii="Times New Roman" w:eastAsia="Times New Roman" w:hAnsi="Times New Roman" w:cs="Times New Roman"/>
                <w:sz w:val="28"/>
                <w:szCs w:val="28"/>
                <w:lang w:eastAsia="ru-RU"/>
              </w:rPr>
              <w:softHyphen/>
              <w:t>ки</w:t>
            </w:r>
          </w:p>
        </w:tc>
        <w:tc>
          <w:tcPr>
            <w:tcW w:w="2211"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Ф.И.О. и долж</w:t>
            </w:r>
            <w:r w:rsidRPr="009A11AE">
              <w:rPr>
                <w:rFonts w:ascii="Times New Roman" w:eastAsia="Times New Roman" w:hAnsi="Times New Roman" w:cs="Times New Roman"/>
                <w:sz w:val="28"/>
                <w:szCs w:val="28"/>
                <w:lang w:eastAsia="ru-RU"/>
              </w:rPr>
              <w:softHyphen/>
              <w:t>ность</w:t>
            </w:r>
            <w:r w:rsidRPr="009A11AE">
              <w:rPr>
                <w:rFonts w:ascii="Times New Roman" w:eastAsia="Times New Roman" w:hAnsi="Times New Roman" w:cs="Times New Roman"/>
                <w:sz w:val="28"/>
                <w:szCs w:val="28"/>
                <w:lang w:eastAsia="ru-RU"/>
              </w:rPr>
              <w:br/>
              <w:t>ра</w:t>
            </w:r>
            <w:r w:rsidRPr="009A11AE">
              <w:rPr>
                <w:rFonts w:ascii="Times New Roman" w:eastAsia="Times New Roman" w:hAnsi="Times New Roman" w:cs="Times New Roman"/>
                <w:sz w:val="28"/>
                <w:szCs w:val="28"/>
                <w:lang w:eastAsia="ru-RU"/>
              </w:rPr>
              <w:softHyphen/>
              <w:t>бот</w:t>
            </w:r>
            <w:r w:rsidRPr="009A11AE">
              <w:rPr>
                <w:rFonts w:ascii="Times New Roman" w:eastAsia="Times New Roman" w:hAnsi="Times New Roman" w:cs="Times New Roman"/>
                <w:sz w:val="28"/>
                <w:szCs w:val="28"/>
                <w:lang w:eastAsia="ru-RU"/>
              </w:rPr>
              <w:softHyphen/>
              <w:t>ни</w:t>
            </w:r>
            <w:r w:rsidRPr="009A11AE">
              <w:rPr>
                <w:rFonts w:ascii="Times New Roman" w:eastAsia="Times New Roman" w:hAnsi="Times New Roman" w:cs="Times New Roman"/>
                <w:sz w:val="28"/>
                <w:szCs w:val="28"/>
                <w:lang w:eastAsia="ru-RU"/>
              </w:rPr>
              <w:softHyphen/>
              <w:t>ка,</w:t>
            </w:r>
            <w:r w:rsidRPr="009A11AE">
              <w:rPr>
                <w:rFonts w:ascii="Times New Roman" w:eastAsia="Times New Roman" w:hAnsi="Times New Roman" w:cs="Times New Roman"/>
                <w:sz w:val="28"/>
                <w:szCs w:val="28"/>
                <w:lang w:eastAsia="ru-RU"/>
              </w:rPr>
              <w:br/>
              <w:t>про</w:t>
            </w:r>
            <w:r w:rsidRPr="009A11AE">
              <w:rPr>
                <w:rFonts w:ascii="Times New Roman" w:eastAsia="Times New Roman" w:hAnsi="Times New Roman" w:cs="Times New Roman"/>
                <w:sz w:val="28"/>
                <w:szCs w:val="28"/>
                <w:lang w:eastAsia="ru-RU"/>
              </w:rPr>
              <w:softHyphen/>
              <w:t>из</w:t>
            </w:r>
            <w:r w:rsidRPr="009A11AE">
              <w:rPr>
                <w:rFonts w:ascii="Times New Roman" w:eastAsia="Times New Roman" w:hAnsi="Times New Roman" w:cs="Times New Roman"/>
                <w:sz w:val="28"/>
                <w:szCs w:val="28"/>
                <w:lang w:eastAsia="ru-RU"/>
              </w:rPr>
              <w:softHyphen/>
              <w:t>во</w:t>
            </w:r>
            <w:r w:rsidRPr="009A11AE">
              <w:rPr>
                <w:rFonts w:ascii="Times New Roman" w:eastAsia="Times New Roman" w:hAnsi="Times New Roman" w:cs="Times New Roman"/>
                <w:sz w:val="28"/>
                <w:szCs w:val="28"/>
                <w:lang w:eastAsia="ru-RU"/>
              </w:rPr>
              <w:softHyphen/>
              <w:t>див</w:t>
            </w:r>
            <w:r w:rsidRPr="009A11AE">
              <w:rPr>
                <w:rFonts w:ascii="Times New Roman" w:eastAsia="Times New Roman" w:hAnsi="Times New Roman" w:cs="Times New Roman"/>
                <w:sz w:val="28"/>
                <w:szCs w:val="28"/>
                <w:lang w:eastAsia="ru-RU"/>
              </w:rPr>
              <w:softHyphen/>
              <w:t>ше</w:t>
            </w:r>
            <w:r w:rsidRPr="009A11AE">
              <w:rPr>
                <w:rFonts w:ascii="Times New Roman" w:eastAsia="Times New Roman" w:hAnsi="Times New Roman" w:cs="Times New Roman"/>
                <w:sz w:val="28"/>
                <w:szCs w:val="28"/>
                <w:lang w:eastAsia="ru-RU"/>
              </w:rPr>
              <w:softHyphen/>
              <w:t>го учет</w:t>
            </w:r>
          </w:p>
        </w:tc>
        <w:tc>
          <w:tcPr>
            <w:tcW w:w="1275"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Под</w:t>
            </w:r>
            <w:r w:rsidRPr="009A11AE">
              <w:rPr>
                <w:rFonts w:ascii="Times New Roman" w:eastAsia="Times New Roman" w:hAnsi="Times New Roman" w:cs="Times New Roman"/>
                <w:sz w:val="28"/>
                <w:szCs w:val="28"/>
                <w:lang w:eastAsia="ru-RU"/>
              </w:rPr>
              <w:softHyphen/>
              <w:t>пись</w:t>
            </w:r>
            <w:r w:rsidRPr="009A11AE">
              <w:rPr>
                <w:rFonts w:ascii="Times New Roman" w:eastAsia="Times New Roman" w:hAnsi="Times New Roman" w:cs="Times New Roman"/>
                <w:sz w:val="28"/>
                <w:szCs w:val="28"/>
                <w:lang w:eastAsia="ru-RU"/>
              </w:rPr>
              <w:br/>
              <w:t>ра</w:t>
            </w:r>
            <w:r w:rsidRPr="009A11AE">
              <w:rPr>
                <w:rFonts w:ascii="Times New Roman" w:eastAsia="Times New Roman" w:hAnsi="Times New Roman" w:cs="Times New Roman"/>
                <w:sz w:val="28"/>
                <w:szCs w:val="28"/>
                <w:lang w:eastAsia="ru-RU"/>
              </w:rPr>
              <w:softHyphen/>
              <w:t>бот</w:t>
            </w:r>
            <w:r w:rsidRPr="009A11AE">
              <w:rPr>
                <w:rFonts w:ascii="Times New Roman" w:eastAsia="Times New Roman" w:hAnsi="Times New Roman" w:cs="Times New Roman"/>
                <w:sz w:val="28"/>
                <w:szCs w:val="28"/>
                <w:lang w:eastAsia="ru-RU"/>
              </w:rPr>
              <w:softHyphen/>
              <w:t>ни</w:t>
            </w:r>
            <w:r w:rsidRPr="009A11AE">
              <w:rPr>
                <w:rFonts w:ascii="Times New Roman" w:eastAsia="Times New Roman" w:hAnsi="Times New Roman" w:cs="Times New Roman"/>
                <w:sz w:val="28"/>
                <w:szCs w:val="28"/>
                <w:lang w:eastAsia="ru-RU"/>
              </w:rPr>
              <w:softHyphen/>
              <w:t>ка,</w:t>
            </w:r>
            <w:r w:rsidRPr="009A11AE">
              <w:rPr>
                <w:rFonts w:ascii="Times New Roman" w:eastAsia="Times New Roman" w:hAnsi="Times New Roman" w:cs="Times New Roman"/>
                <w:sz w:val="28"/>
                <w:szCs w:val="28"/>
                <w:lang w:eastAsia="ru-RU"/>
              </w:rPr>
              <w:br/>
              <w:t>про</w:t>
            </w:r>
            <w:r w:rsidRPr="009A11AE">
              <w:rPr>
                <w:rFonts w:ascii="Times New Roman" w:eastAsia="Times New Roman" w:hAnsi="Times New Roman" w:cs="Times New Roman"/>
                <w:sz w:val="28"/>
                <w:szCs w:val="28"/>
                <w:lang w:eastAsia="ru-RU"/>
              </w:rPr>
              <w:softHyphen/>
              <w:t>из</w:t>
            </w:r>
            <w:r w:rsidRPr="009A11AE">
              <w:rPr>
                <w:rFonts w:ascii="Times New Roman" w:eastAsia="Times New Roman" w:hAnsi="Times New Roman" w:cs="Times New Roman"/>
                <w:sz w:val="28"/>
                <w:szCs w:val="28"/>
                <w:lang w:eastAsia="ru-RU"/>
              </w:rPr>
              <w:softHyphen/>
              <w:t>во</w:t>
            </w:r>
            <w:r w:rsidRPr="009A11AE">
              <w:rPr>
                <w:rFonts w:ascii="Times New Roman" w:eastAsia="Times New Roman" w:hAnsi="Times New Roman" w:cs="Times New Roman"/>
                <w:sz w:val="28"/>
                <w:szCs w:val="28"/>
                <w:lang w:eastAsia="ru-RU"/>
              </w:rPr>
              <w:softHyphen/>
              <w:t>див</w:t>
            </w:r>
            <w:r w:rsidRPr="009A11AE">
              <w:rPr>
                <w:rFonts w:ascii="Times New Roman" w:eastAsia="Times New Roman" w:hAnsi="Times New Roman" w:cs="Times New Roman"/>
                <w:sz w:val="28"/>
                <w:szCs w:val="28"/>
                <w:lang w:eastAsia="ru-RU"/>
              </w:rPr>
              <w:softHyphen/>
              <w:t>ше</w:t>
            </w:r>
            <w:r w:rsidRPr="009A11AE">
              <w:rPr>
                <w:rFonts w:ascii="Times New Roman" w:eastAsia="Times New Roman" w:hAnsi="Times New Roman" w:cs="Times New Roman"/>
                <w:sz w:val="28"/>
                <w:szCs w:val="28"/>
                <w:lang w:eastAsia="ru-RU"/>
              </w:rPr>
              <w:softHyphen/>
              <w:t>го учет</w:t>
            </w:r>
          </w:p>
        </w:tc>
      </w:tr>
      <w:tr w:rsidR="009A11AE" w:rsidRPr="009A11AE" w:rsidTr="009A11AE">
        <w:trPr>
          <w:cantSplit/>
        </w:trPr>
        <w:tc>
          <w:tcPr>
            <w:tcW w:w="45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w:t>
            </w: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w:t>
            </w:r>
          </w:p>
        </w:tc>
        <w:tc>
          <w:tcPr>
            <w:tcW w:w="147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w:t>
            </w: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w:t>
            </w:r>
          </w:p>
        </w:tc>
        <w:tc>
          <w:tcPr>
            <w:tcW w:w="130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w:t>
            </w:r>
          </w:p>
        </w:tc>
        <w:tc>
          <w:tcPr>
            <w:tcW w:w="124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6</w:t>
            </w:r>
          </w:p>
        </w:tc>
        <w:tc>
          <w:tcPr>
            <w:tcW w:w="2211"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7</w:t>
            </w:r>
          </w:p>
        </w:tc>
        <w:tc>
          <w:tcPr>
            <w:tcW w:w="1275"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8</w:t>
            </w:r>
          </w:p>
        </w:tc>
      </w:tr>
      <w:tr w:rsidR="009A11AE" w:rsidRPr="009A11AE" w:rsidTr="009A11AE">
        <w:trPr>
          <w:cantSplit/>
        </w:trPr>
        <w:tc>
          <w:tcPr>
            <w:tcW w:w="45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47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30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24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2211"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275"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9A11AE" w:rsidRPr="009A11AE" w:rsidTr="009A11AE">
        <w:trPr>
          <w:cantSplit/>
        </w:trPr>
        <w:tc>
          <w:tcPr>
            <w:tcW w:w="45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47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30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24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2211"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275"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9A11AE" w:rsidRPr="009A11AE" w:rsidRDefault="009A11AE" w:rsidP="009A11AE">
      <w:pPr>
        <w:overflowPunct w:val="0"/>
        <w:autoSpaceDE w:val="0"/>
        <w:autoSpaceDN w:val="0"/>
        <w:adjustRightInd w:val="0"/>
        <w:spacing w:after="72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577AF" w:rsidRDefault="006577AF"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577AF" w:rsidRDefault="006577AF"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577AF" w:rsidRDefault="006577AF"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15</w:t>
      </w:r>
    </w:p>
    <w:p w:rsidR="00851F4B" w:rsidRPr="00B447C2"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 к постановлению </w:t>
      </w:r>
    </w:p>
    <w:p w:rsidR="00851F4B" w:rsidRDefault="00851F4B" w:rsidP="00851F4B">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sidRPr="00B447C2">
        <w:rPr>
          <w:rFonts w:ascii="Times New Roman" w:eastAsia="Times New Roman" w:hAnsi="Times New Roman" w:cs="Times New Roman"/>
          <w:bCs/>
          <w:lang w:eastAsia="ru-RU"/>
        </w:rPr>
        <w:t xml:space="preserve">Администрации Северного сельского поселения </w:t>
      </w:r>
    </w:p>
    <w:p w:rsidR="009F315F" w:rsidRPr="00B447C2" w:rsidRDefault="009F315F" w:rsidP="009F315F">
      <w:pPr>
        <w:shd w:val="clear" w:color="auto" w:fill="FFFFFF"/>
        <w:overflowPunct w:val="0"/>
        <w:autoSpaceDE w:val="0"/>
        <w:autoSpaceDN w:val="0"/>
        <w:adjustRightInd w:val="0"/>
        <w:spacing w:before="20" w:after="0" w:line="240" w:lineRule="auto"/>
        <w:ind w:right="-2"/>
        <w:jc w:val="right"/>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от  06.09.</w:t>
      </w:r>
      <w:r w:rsidRPr="00B447C2">
        <w:rPr>
          <w:rFonts w:ascii="Times New Roman" w:eastAsia="Times New Roman" w:hAnsi="Times New Roman" w:cs="Times New Roman"/>
          <w:bCs/>
          <w:lang w:eastAsia="ru-RU"/>
        </w:rPr>
        <w:t>2022 года</w:t>
      </w:r>
      <w:r>
        <w:rPr>
          <w:rFonts w:ascii="Times New Roman" w:eastAsia="Times New Roman" w:hAnsi="Times New Roman" w:cs="Times New Roman"/>
          <w:bCs/>
          <w:lang w:eastAsia="ru-RU"/>
        </w:rPr>
        <w:t xml:space="preserve"> № 38</w:t>
      </w: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caps/>
          <w:sz w:val="28"/>
          <w:szCs w:val="28"/>
          <w:lang w:eastAsia="ru-RU"/>
        </w:rPr>
        <w:t>Журнал</w:t>
      </w:r>
      <w:r w:rsidRPr="009A11AE">
        <w:rPr>
          <w:rFonts w:ascii="Times New Roman" w:eastAsia="Times New Roman" w:hAnsi="Times New Roman" w:cs="Times New Roman"/>
          <w:b/>
          <w:bCs/>
          <w:sz w:val="28"/>
          <w:szCs w:val="28"/>
          <w:lang w:eastAsia="ru-RU"/>
        </w:rPr>
        <w:br/>
        <w:t>учета выдачи инструкций</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по охране труда для работников</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 xml:space="preserve">Администрации </w:t>
      </w:r>
      <w:r w:rsidRPr="009A11AE">
        <w:rPr>
          <w:rFonts w:ascii="Times New Roman" w:eastAsia="Times New Roman" w:hAnsi="Times New Roman" w:cs="Times New Roman"/>
          <w:b/>
          <w:color w:val="000000"/>
          <w:sz w:val="28"/>
          <w:szCs w:val="28"/>
          <w:lang w:eastAsia="ru-RU"/>
        </w:rPr>
        <w:t>Северного</w:t>
      </w:r>
    </w:p>
    <w:p w:rsidR="009A11AE" w:rsidRPr="009A11AE" w:rsidRDefault="009A11AE" w:rsidP="009A1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9A11AE">
        <w:rPr>
          <w:rFonts w:ascii="Times New Roman" w:eastAsia="Times New Roman" w:hAnsi="Times New Roman" w:cs="Times New Roman"/>
          <w:b/>
          <w:bCs/>
          <w:sz w:val="28"/>
          <w:szCs w:val="28"/>
          <w:lang w:eastAsia="ru-RU"/>
        </w:rPr>
        <w:t>сельского поселения</w:t>
      </w: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134"/>
        <w:gridCol w:w="1474"/>
        <w:gridCol w:w="1588"/>
        <w:gridCol w:w="1304"/>
        <w:gridCol w:w="2835"/>
        <w:gridCol w:w="1418"/>
      </w:tblGrid>
      <w:tr w:rsidR="009A11AE" w:rsidRPr="009A11AE" w:rsidTr="009A11AE">
        <w:trPr>
          <w:cantSplit/>
        </w:trPr>
        <w:tc>
          <w:tcPr>
            <w:tcW w:w="45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 xml:space="preserve"> п/п</w:t>
            </w:r>
          </w:p>
        </w:tc>
        <w:tc>
          <w:tcPr>
            <w:tcW w:w="113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Да</w:t>
            </w:r>
            <w:r w:rsidRPr="009A11AE">
              <w:rPr>
                <w:rFonts w:ascii="Times New Roman" w:eastAsia="Times New Roman" w:hAnsi="Times New Roman" w:cs="Times New Roman"/>
                <w:sz w:val="28"/>
                <w:szCs w:val="28"/>
                <w:lang w:eastAsia="ru-RU"/>
              </w:rPr>
              <w:softHyphen/>
              <w:t>та</w:t>
            </w:r>
            <w:r w:rsidRPr="009A11AE">
              <w:rPr>
                <w:rFonts w:ascii="Times New Roman" w:eastAsia="Times New Roman" w:hAnsi="Times New Roman" w:cs="Times New Roman"/>
                <w:sz w:val="28"/>
                <w:szCs w:val="28"/>
                <w:lang w:eastAsia="ru-RU"/>
              </w:rPr>
              <w:br/>
              <w:t>вы</w:t>
            </w:r>
            <w:r w:rsidRPr="009A11AE">
              <w:rPr>
                <w:rFonts w:ascii="Times New Roman" w:eastAsia="Times New Roman" w:hAnsi="Times New Roman" w:cs="Times New Roman"/>
                <w:sz w:val="28"/>
                <w:szCs w:val="28"/>
                <w:lang w:eastAsia="ru-RU"/>
              </w:rPr>
              <w:softHyphen/>
              <w:t>да</w:t>
            </w:r>
            <w:r w:rsidRPr="009A11AE">
              <w:rPr>
                <w:rFonts w:ascii="Times New Roman" w:eastAsia="Times New Roman" w:hAnsi="Times New Roman" w:cs="Times New Roman"/>
                <w:sz w:val="28"/>
                <w:szCs w:val="28"/>
                <w:lang w:eastAsia="ru-RU"/>
              </w:rPr>
              <w:softHyphen/>
              <w:t>чи</w:t>
            </w:r>
          </w:p>
        </w:tc>
        <w:tc>
          <w:tcPr>
            <w:tcW w:w="147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Обоз</w:t>
            </w:r>
            <w:r w:rsidRPr="009A11AE">
              <w:rPr>
                <w:rFonts w:ascii="Times New Roman" w:eastAsia="Times New Roman" w:hAnsi="Times New Roman" w:cs="Times New Roman"/>
                <w:sz w:val="28"/>
                <w:szCs w:val="28"/>
                <w:lang w:eastAsia="ru-RU"/>
              </w:rPr>
              <w:softHyphen/>
              <w:t>на</w:t>
            </w:r>
            <w:r w:rsidRPr="009A11AE">
              <w:rPr>
                <w:rFonts w:ascii="Times New Roman" w:eastAsia="Times New Roman" w:hAnsi="Times New Roman" w:cs="Times New Roman"/>
                <w:sz w:val="28"/>
                <w:szCs w:val="28"/>
                <w:lang w:eastAsia="ru-RU"/>
              </w:rPr>
              <w:softHyphen/>
              <w:t>че</w:t>
            </w:r>
            <w:r w:rsidRPr="009A11AE">
              <w:rPr>
                <w:rFonts w:ascii="Times New Roman" w:eastAsia="Times New Roman" w:hAnsi="Times New Roman" w:cs="Times New Roman"/>
                <w:sz w:val="28"/>
                <w:szCs w:val="28"/>
                <w:lang w:eastAsia="ru-RU"/>
              </w:rPr>
              <w:softHyphen/>
              <w:t>ние</w:t>
            </w:r>
            <w:r w:rsidRPr="009A11AE">
              <w:rPr>
                <w:rFonts w:ascii="Times New Roman" w:eastAsia="Times New Roman" w:hAnsi="Times New Roman" w:cs="Times New Roman"/>
                <w:sz w:val="28"/>
                <w:szCs w:val="28"/>
                <w:lang w:eastAsia="ru-RU"/>
              </w:rPr>
              <w:br/>
              <w:t>(но</w:t>
            </w:r>
            <w:r w:rsidRPr="009A11AE">
              <w:rPr>
                <w:rFonts w:ascii="Times New Roman" w:eastAsia="Times New Roman" w:hAnsi="Times New Roman" w:cs="Times New Roman"/>
                <w:sz w:val="28"/>
                <w:szCs w:val="28"/>
                <w:lang w:eastAsia="ru-RU"/>
              </w:rPr>
              <w:softHyphen/>
              <w:t>мер)</w:t>
            </w:r>
            <w:r w:rsidRPr="009A11AE">
              <w:rPr>
                <w:rFonts w:ascii="Times New Roman" w:eastAsia="Times New Roman" w:hAnsi="Times New Roman" w:cs="Times New Roman"/>
                <w:sz w:val="28"/>
                <w:szCs w:val="28"/>
                <w:lang w:eastAsia="ru-RU"/>
              </w:rPr>
              <w:br/>
              <w:t>ин</w:t>
            </w:r>
            <w:r w:rsidRPr="009A11AE">
              <w:rPr>
                <w:rFonts w:ascii="Times New Roman" w:eastAsia="Times New Roman" w:hAnsi="Times New Roman" w:cs="Times New Roman"/>
                <w:sz w:val="28"/>
                <w:szCs w:val="28"/>
                <w:lang w:eastAsia="ru-RU"/>
              </w:rPr>
              <w:softHyphen/>
              <w:t>струк</w:t>
            </w:r>
            <w:r w:rsidRPr="009A11AE">
              <w:rPr>
                <w:rFonts w:ascii="Times New Roman" w:eastAsia="Times New Roman" w:hAnsi="Times New Roman" w:cs="Times New Roman"/>
                <w:sz w:val="28"/>
                <w:szCs w:val="28"/>
                <w:lang w:eastAsia="ru-RU"/>
              </w:rPr>
              <w:softHyphen/>
              <w:t>ции</w:t>
            </w:r>
          </w:p>
        </w:tc>
        <w:tc>
          <w:tcPr>
            <w:tcW w:w="1588"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На</w:t>
            </w:r>
            <w:r w:rsidRPr="009A11AE">
              <w:rPr>
                <w:rFonts w:ascii="Times New Roman" w:eastAsia="Times New Roman" w:hAnsi="Times New Roman" w:cs="Times New Roman"/>
                <w:sz w:val="28"/>
                <w:szCs w:val="28"/>
                <w:lang w:eastAsia="ru-RU"/>
              </w:rPr>
              <w:softHyphen/>
              <w:t>и</w:t>
            </w:r>
            <w:r w:rsidRPr="009A11AE">
              <w:rPr>
                <w:rFonts w:ascii="Times New Roman" w:eastAsia="Times New Roman" w:hAnsi="Times New Roman" w:cs="Times New Roman"/>
                <w:sz w:val="28"/>
                <w:szCs w:val="28"/>
                <w:lang w:eastAsia="ru-RU"/>
              </w:rPr>
              <w:softHyphen/>
              <w:t>ме</w:t>
            </w:r>
            <w:r w:rsidRPr="009A11AE">
              <w:rPr>
                <w:rFonts w:ascii="Times New Roman" w:eastAsia="Times New Roman" w:hAnsi="Times New Roman" w:cs="Times New Roman"/>
                <w:sz w:val="28"/>
                <w:szCs w:val="28"/>
                <w:lang w:eastAsia="ru-RU"/>
              </w:rPr>
              <w:softHyphen/>
              <w:t>но</w:t>
            </w:r>
            <w:r w:rsidRPr="009A11AE">
              <w:rPr>
                <w:rFonts w:ascii="Times New Roman" w:eastAsia="Times New Roman" w:hAnsi="Times New Roman" w:cs="Times New Roman"/>
                <w:sz w:val="28"/>
                <w:szCs w:val="28"/>
                <w:lang w:eastAsia="ru-RU"/>
              </w:rPr>
              <w:softHyphen/>
              <w:t>ва</w:t>
            </w:r>
            <w:r w:rsidRPr="009A11AE">
              <w:rPr>
                <w:rFonts w:ascii="Times New Roman" w:eastAsia="Times New Roman" w:hAnsi="Times New Roman" w:cs="Times New Roman"/>
                <w:sz w:val="28"/>
                <w:szCs w:val="28"/>
                <w:lang w:eastAsia="ru-RU"/>
              </w:rPr>
              <w:softHyphen/>
              <w:t>ние</w:t>
            </w:r>
            <w:r w:rsidRPr="009A11AE">
              <w:rPr>
                <w:rFonts w:ascii="Times New Roman" w:eastAsia="Times New Roman" w:hAnsi="Times New Roman" w:cs="Times New Roman"/>
                <w:sz w:val="28"/>
                <w:szCs w:val="28"/>
                <w:lang w:eastAsia="ru-RU"/>
              </w:rPr>
              <w:br/>
              <w:t>ин</w:t>
            </w:r>
            <w:r w:rsidRPr="009A11AE">
              <w:rPr>
                <w:rFonts w:ascii="Times New Roman" w:eastAsia="Times New Roman" w:hAnsi="Times New Roman" w:cs="Times New Roman"/>
                <w:sz w:val="28"/>
                <w:szCs w:val="28"/>
                <w:lang w:eastAsia="ru-RU"/>
              </w:rPr>
              <w:softHyphen/>
              <w:t>струк</w:t>
            </w:r>
            <w:r w:rsidRPr="009A11AE">
              <w:rPr>
                <w:rFonts w:ascii="Times New Roman" w:eastAsia="Times New Roman" w:hAnsi="Times New Roman" w:cs="Times New Roman"/>
                <w:sz w:val="28"/>
                <w:szCs w:val="28"/>
                <w:lang w:eastAsia="ru-RU"/>
              </w:rPr>
              <w:softHyphen/>
              <w:t>ции</w:t>
            </w:r>
          </w:p>
        </w:tc>
        <w:tc>
          <w:tcPr>
            <w:tcW w:w="1304"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Количество</w:t>
            </w:r>
            <w:r w:rsidRPr="009A11AE">
              <w:rPr>
                <w:rFonts w:ascii="Times New Roman" w:eastAsia="Times New Roman" w:hAnsi="Times New Roman" w:cs="Times New Roman"/>
                <w:sz w:val="28"/>
                <w:szCs w:val="28"/>
                <w:lang w:eastAsia="ru-RU"/>
              </w:rPr>
              <w:br/>
              <w:t>выданных</w:t>
            </w:r>
            <w:r w:rsidRPr="009A11AE">
              <w:rPr>
                <w:rFonts w:ascii="Times New Roman" w:eastAsia="Times New Roman" w:hAnsi="Times New Roman" w:cs="Times New Roman"/>
                <w:sz w:val="28"/>
                <w:szCs w:val="28"/>
                <w:lang w:eastAsia="ru-RU"/>
              </w:rPr>
              <w:br/>
              <w:t>экземпляров</w:t>
            </w:r>
          </w:p>
        </w:tc>
        <w:tc>
          <w:tcPr>
            <w:tcW w:w="2835"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Ф.И.О. и долж</w:t>
            </w:r>
            <w:r w:rsidRPr="009A11AE">
              <w:rPr>
                <w:rFonts w:ascii="Times New Roman" w:eastAsia="Times New Roman" w:hAnsi="Times New Roman" w:cs="Times New Roman"/>
                <w:sz w:val="28"/>
                <w:szCs w:val="28"/>
                <w:lang w:eastAsia="ru-RU"/>
              </w:rPr>
              <w:softHyphen/>
              <w:t>ность</w:t>
            </w:r>
            <w:r w:rsidRPr="009A11AE">
              <w:rPr>
                <w:rFonts w:ascii="Times New Roman" w:eastAsia="Times New Roman" w:hAnsi="Times New Roman" w:cs="Times New Roman"/>
                <w:sz w:val="28"/>
                <w:szCs w:val="28"/>
                <w:lang w:eastAsia="ru-RU"/>
              </w:rPr>
              <w:br/>
              <w:t>(про</w:t>
            </w:r>
            <w:r w:rsidRPr="009A11AE">
              <w:rPr>
                <w:rFonts w:ascii="Times New Roman" w:eastAsia="Times New Roman" w:hAnsi="Times New Roman" w:cs="Times New Roman"/>
                <w:sz w:val="28"/>
                <w:szCs w:val="28"/>
                <w:lang w:eastAsia="ru-RU"/>
              </w:rPr>
              <w:softHyphen/>
              <w:t>фес</w:t>
            </w:r>
            <w:r w:rsidRPr="009A11AE">
              <w:rPr>
                <w:rFonts w:ascii="Times New Roman" w:eastAsia="Times New Roman" w:hAnsi="Times New Roman" w:cs="Times New Roman"/>
                <w:sz w:val="28"/>
                <w:szCs w:val="28"/>
                <w:lang w:eastAsia="ru-RU"/>
              </w:rPr>
              <w:softHyphen/>
              <w:t>сия) по</w:t>
            </w:r>
            <w:r w:rsidRPr="009A11AE">
              <w:rPr>
                <w:rFonts w:ascii="Times New Roman" w:eastAsia="Times New Roman" w:hAnsi="Times New Roman" w:cs="Times New Roman"/>
                <w:sz w:val="28"/>
                <w:szCs w:val="28"/>
                <w:lang w:eastAsia="ru-RU"/>
              </w:rPr>
              <w:softHyphen/>
              <w:t>лу</w:t>
            </w:r>
            <w:r w:rsidRPr="009A11AE">
              <w:rPr>
                <w:rFonts w:ascii="Times New Roman" w:eastAsia="Times New Roman" w:hAnsi="Times New Roman" w:cs="Times New Roman"/>
                <w:sz w:val="28"/>
                <w:szCs w:val="28"/>
                <w:lang w:eastAsia="ru-RU"/>
              </w:rPr>
              <w:softHyphen/>
              <w:t>ча</w:t>
            </w:r>
            <w:r w:rsidRPr="009A11AE">
              <w:rPr>
                <w:rFonts w:ascii="Times New Roman" w:eastAsia="Times New Roman" w:hAnsi="Times New Roman" w:cs="Times New Roman"/>
                <w:sz w:val="28"/>
                <w:szCs w:val="28"/>
                <w:lang w:eastAsia="ru-RU"/>
              </w:rPr>
              <w:softHyphen/>
              <w:t>те</w:t>
            </w:r>
            <w:r w:rsidRPr="009A11AE">
              <w:rPr>
                <w:rFonts w:ascii="Times New Roman" w:eastAsia="Times New Roman" w:hAnsi="Times New Roman" w:cs="Times New Roman"/>
                <w:sz w:val="28"/>
                <w:szCs w:val="28"/>
                <w:lang w:eastAsia="ru-RU"/>
              </w:rPr>
              <w:softHyphen/>
              <w:t>ля</w:t>
            </w:r>
            <w:r w:rsidRPr="009A11AE">
              <w:rPr>
                <w:rFonts w:ascii="Times New Roman" w:eastAsia="Times New Roman" w:hAnsi="Times New Roman" w:cs="Times New Roman"/>
                <w:sz w:val="28"/>
                <w:szCs w:val="28"/>
                <w:lang w:eastAsia="ru-RU"/>
              </w:rPr>
              <w:br/>
              <w:t>ин</w:t>
            </w:r>
            <w:r w:rsidRPr="009A11AE">
              <w:rPr>
                <w:rFonts w:ascii="Times New Roman" w:eastAsia="Times New Roman" w:hAnsi="Times New Roman" w:cs="Times New Roman"/>
                <w:sz w:val="28"/>
                <w:szCs w:val="28"/>
                <w:lang w:eastAsia="ru-RU"/>
              </w:rPr>
              <w:softHyphen/>
              <w:t>струк</w:t>
            </w:r>
            <w:r w:rsidRPr="009A11AE">
              <w:rPr>
                <w:rFonts w:ascii="Times New Roman" w:eastAsia="Times New Roman" w:hAnsi="Times New Roman" w:cs="Times New Roman"/>
                <w:sz w:val="28"/>
                <w:szCs w:val="28"/>
                <w:lang w:eastAsia="ru-RU"/>
              </w:rPr>
              <w:softHyphen/>
              <w:t>ции</w:t>
            </w:r>
          </w:p>
        </w:tc>
        <w:tc>
          <w:tcPr>
            <w:tcW w:w="1418" w:type="dxa"/>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Под</w:t>
            </w:r>
            <w:r w:rsidRPr="009A11AE">
              <w:rPr>
                <w:rFonts w:ascii="Times New Roman" w:eastAsia="Times New Roman" w:hAnsi="Times New Roman" w:cs="Times New Roman"/>
                <w:sz w:val="28"/>
                <w:szCs w:val="28"/>
                <w:lang w:eastAsia="ru-RU"/>
              </w:rPr>
              <w:softHyphen/>
              <w:t>пись</w:t>
            </w:r>
            <w:r w:rsidRPr="009A11AE">
              <w:rPr>
                <w:rFonts w:ascii="Times New Roman" w:eastAsia="Times New Roman" w:hAnsi="Times New Roman" w:cs="Times New Roman"/>
                <w:sz w:val="28"/>
                <w:szCs w:val="28"/>
                <w:lang w:eastAsia="ru-RU"/>
              </w:rPr>
              <w:br/>
              <w:t>по</w:t>
            </w:r>
            <w:r w:rsidRPr="009A11AE">
              <w:rPr>
                <w:rFonts w:ascii="Times New Roman" w:eastAsia="Times New Roman" w:hAnsi="Times New Roman" w:cs="Times New Roman"/>
                <w:sz w:val="28"/>
                <w:szCs w:val="28"/>
                <w:lang w:eastAsia="ru-RU"/>
              </w:rPr>
              <w:softHyphen/>
              <w:t>лу</w:t>
            </w:r>
            <w:r w:rsidRPr="009A11AE">
              <w:rPr>
                <w:rFonts w:ascii="Times New Roman" w:eastAsia="Times New Roman" w:hAnsi="Times New Roman" w:cs="Times New Roman"/>
                <w:sz w:val="28"/>
                <w:szCs w:val="28"/>
                <w:lang w:eastAsia="ru-RU"/>
              </w:rPr>
              <w:softHyphen/>
              <w:t>ча</w:t>
            </w:r>
            <w:r w:rsidRPr="009A11AE">
              <w:rPr>
                <w:rFonts w:ascii="Times New Roman" w:eastAsia="Times New Roman" w:hAnsi="Times New Roman" w:cs="Times New Roman"/>
                <w:sz w:val="28"/>
                <w:szCs w:val="28"/>
                <w:lang w:eastAsia="ru-RU"/>
              </w:rPr>
              <w:softHyphen/>
              <w:t>те</w:t>
            </w:r>
            <w:r w:rsidRPr="009A11AE">
              <w:rPr>
                <w:rFonts w:ascii="Times New Roman" w:eastAsia="Times New Roman" w:hAnsi="Times New Roman" w:cs="Times New Roman"/>
                <w:sz w:val="28"/>
                <w:szCs w:val="28"/>
                <w:lang w:eastAsia="ru-RU"/>
              </w:rPr>
              <w:softHyphen/>
              <w:t>ля</w:t>
            </w:r>
            <w:r w:rsidRPr="009A11AE">
              <w:rPr>
                <w:rFonts w:ascii="Times New Roman" w:eastAsia="Times New Roman" w:hAnsi="Times New Roman" w:cs="Times New Roman"/>
                <w:sz w:val="28"/>
                <w:szCs w:val="28"/>
                <w:lang w:eastAsia="ru-RU"/>
              </w:rPr>
              <w:br/>
              <w:t>ин</w:t>
            </w:r>
            <w:r w:rsidRPr="009A11AE">
              <w:rPr>
                <w:rFonts w:ascii="Times New Roman" w:eastAsia="Times New Roman" w:hAnsi="Times New Roman" w:cs="Times New Roman"/>
                <w:sz w:val="28"/>
                <w:szCs w:val="28"/>
                <w:lang w:eastAsia="ru-RU"/>
              </w:rPr>
              <w:softHyphen/>
              <w:t>струк</w:t>
            </w:r>
            <w:r w:rsidRPr="009A11AE">
              <w:rPr>
                <w:rFonts w:ascii="Times New Roman" w:eastAsia="Times New Roman" w:hAnsi="Times New Roman" w:cs="Times New Roman"/>
                <w:sz w:val="28"/>
                <w:szCs w:val="28"/>
                <w:lang w:eastAsia="ru-RU"/>
              </w:rPr>
              <w:softHyphen/>
              <w:t>ции</w:t>
            </w:r>
          </w:p>
        </w:tc>
      </w:tr>
      <w:tr w:rsidR="009A11AE" w:rsidRPr="009A11AE" w:rsidTr="009A11AE">
        <w:trPr>
          <w:cantSplit/>
        </w:trPr>
        <w:tc>
          <w:tcPr>
            <w:tcW w:w="45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1</w:t>
            </w: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2</w:t>
            </w:r>
          </w:p>
        </w:tc>
        <w:tc>
          <w:tcPr>
            <w:tcW w:w="147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3</w:t>
            </w:r>
          </w:p>
        </w:tc>
        <w:tc>
          <w:tcPr>
            <w:tcW w:w="158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4</w:t>
            </w:r>
          </w:p>
        </w:tc>
        <w:tc>
          <w:tcPr>
            <w:tcW w:w="130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5</w:t>
            </w:r>
          </w:p>
        </w:tc>
        <w:tc>
          <w:tcPr>
            <w:tcW w:w="2835"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6</w:t>
            </w:r>
          </w:p>
        </w:tc>
        <w:tc>
          <w:tcPr>
            <w:tcW w:w="141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A11AE">
              <w:rPr>
                <w:rFonts w:ascii="Times New Roman" w:eastAsia="Times New Roman" w:hAnsi="Times New Roman" w:cs="Times New Roman"/>
                <w:sz w:val="28"/>
                <w:szCs w:val="28"/>
                <w:lang w:eastAsia="ru-RU"/>
              </w:rPr>
              <w:t>7</w:t>
            </w:r>
          </w:p>
        </w:tc>
      </w:tr>
      <w:tr w:rsidR="009A11AE" w:rsidRPr="009A11AE" w:rsidTr="009A11AE">
        <w:trPr>
          <w:cantSplit/>
        </w:trPr>
        <w:tc>
          <w:tcPr>
            <w:tcW w:w="45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47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58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30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2835"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41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9A11AE" w:rsidRPr="009A11AE" w:rsidTr="009A11AE">
        <w:trPr>
          <w:cantSplit/>
        </w:trPr>
        <w:tc>
          <w:tcPr>
            <w:tcW w:w="45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13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47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58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304"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2835"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418" w:type="dxa"/>
            <w:vAlign w:val="bottom"/>
          </w:tcPr>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9A11AE" w:rsidRPr="009A11AE" w:rsidRDefault="009A11AE" w:rsidP="009A11AE">
      <w:pPr>
        <w:overflowPunct w:val="0"/>
        <w:autoSpaceDE w:val="0"/>
        <w:autoSpaceDN w:val="0"/>
        <w:adjustRightInd w:val="0"/>
        <w:spacing w:after="72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Pr="009A11AE" w:rsidRDefault="009A11AE" w:rsidP="009A11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A11AE" w:rsidRDefault="009A11AE"/>
    <w:sectPr w:rsidR="009A11AE" w:rsidSect="00EC6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3">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201A5"/>
    <w:rsid w:val="00064FE9"/>
    <w:rsid w:val="001175C4"/>
    <w:rsid w:val="001B2EC6"/>
    <w:rsid w:val="001E0E52"/>
    <w:rsid w:val="002201A5"/>
    <w:rsid w:val="002D0B9E"/>
    <w:rsid w:val="002F29A6"/>
    <w:rsid w:val="00503B60"/>
    <w:rsid w:val="00597497"/>
    <w:rsid w:val="006577AF"/>
    <w:rsid w:val="00731D95"/>
    <w:rsid w:val="0077268C"/>
    <w:rsid w:val="00851F4B"/>
    <w:rsid w:val="008D7098"/>
    <w:rsid w:val="009A11AE"/>
    <w:rsid w:val="009B0593"/>
    <w:rsid w:val="009F315F"/>
    <w:rsid w:val="00A83F79"/>
    <w:rsid w:val="00B2207C"/>
    <w:rsid w:val="00B447C2"/>
    <w:rsid w:val="00CF6B7E"/>
    <w:rsid w:val="00D13872"/>
    <w:rsid w:val="00D326DC"/>
    <w:rsid w:val="00E62559"/>
    <w:rsid w:val="00EC6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0336.55" TargetMode="External"/><Relationship Id="rId3" Type="http://schemas.openxmlformats.org/officeDocument/2006/relationships/settings" Target="settings.xml"/><Relationship Id="rId7" Type="http://schemas.openxmlformats.org/officeDocument/2006/relationships/hyperlink" Target="garantF1://1203033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enc.ru/16/rot.shtml" TargetMode="External"/><Relationship Id="rId11" Type="http://schemas.openxmlformats.org/officeDocument/2006/relationships/theme" Target="theme/theme1.xml"/><Relationship Id="rId5" Type="http://schemas.openxmlformats.org/officeDocument/2006/relationships/hyperlink" Target="http://pandia.ru/text/category/obshestvennie_rabo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033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22357</Words>
  <Characters>127441</Characters>
  <Application>Microsoft Office Word</Application>
  <DocSecurity>0</DocSecurity>
  <Lines>1062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16</cp:revision>
  <dcterms:created xsi:type="dcterms:W3CDTF">2022-09-05T07:39:00Z</dcterms:created>
  <dcterms:modified xsi:type="dcterms:W3CDTF">2022-09-06T07:19:00Z</dcterms:modified>
</cp:coreProperties>
</file>