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1D" w:rsidRDefault="00257C1D" w:rsidP="00257C1D">
      <w:pPr>
        <w:ind w:firstLine="567"/>
        <w:jc w:val="center"/>
        <w:rPr>
          <w:b/>
          <w:sz w:val="28"/>
          <w:szCs w:val="28"/>
        </w:rPr>
      </w:pPr>
      <w:r>
        <w:rPr>
          <w:b/>
          <w:sz w:val="28"/>
          <w:szCs w:val="28"/>
        </w:rPr>
        <w:t xml:space="preserve">РОССИЙСКАЯ  ФЕДЕРАЦИЯ                                                                   </w:t>
      </w:r>
    </w:p>
    <w:p w:rsidR="00257C1D" w:rsidRDefault="00257C1D" w:rsidP="00257C1D">
      <w:pPr>
        <w:ind w:firstLine="567"/>
        <w:jc w:val="center"/>
        <w:rPr>
          <w:b/>
          <w:sz w:val="28"/>
          <w:szCs w:val="28"/>
        </w:rPr>
      </w:pPr>
      <w:r>
        <w:rPr>
          <w:b/>
          <w:sz w:val="28"/>
          <w:szCs w:val="28"/>
        </w:rPr>
        <w:t>РОСТОВСКАЯ ОБЛАСТЬ  ЗИМОВНИКОВСКИЙ РАЙОН</w:t>
      </w:r>
    </w:p>
    <w:p w:rsidR="00257C1D" w:rsidRDefault="00257C1D" w:rsidP="00257C1D">
      <w:pPr>
        <w:ind w:firstLine="567"/>
        <w:jc w:val="center"/>
        <w:rPr>
          <w:b/>
          <w:sz w:val="28"/>
          <w:szCs w:val="28"/>
        </w:rPr>
      </w:pPr>
      <w:r>
        <w:rPr>
          <w:b/>
          <w:sz w:val="28"/>
          <w:szCs w:val="28"/>
        </w:rPr>
        <w:t>АДМИНИСТРАЦИЯ СЕВЕРНОГО СЕЛЬСКОГО ПОСЕЛЕНИЯ</w:t>
      </w:r>
    </w:p>
    <w:p w:rsidR="00257C1D" w:rsidRDefault="00257C1D" w:rsidP="00257C1D">
      <w:pPr>
        <w:jc w:val="center"/>
        <w:rPr>
          <w:b/>
          <w:sz w:val="28"/>
          <w:szCs w:val="28"/>
        </w:rPr>
      </w:pPr>
    </w:p>
    <w:p w:rsidR="00257C1D" w:rsidRPr="00696167" w:rsidRDefault="00257C1D" w:rsidP="00257C1D">
      <w:pPr>
        <w:jc w:val="center"/>
        <w:rPr>
          <w:sz w:val="28"/>
          <w:szCs w:val="28"/>
        </w:rPr>
      </w:pPr>
      <w:r>
        <w:rPr>
          <w:b/>
          <w:sz w:val="28"/>
          <w:szCs w:val="28"/>
        </w:rPr>
        <w:t xml:space="preserve">ПОСТАНОВЛЕНИЕ </w:t>
      </w:r>
      <w:r>
        <w:rPr>
          <w:sz w:val="28"/>
          <w:szCs w:val="28"/>
        </w:rPr>
        <w:t xml:space="preserve">                                                                                                   </w:t>
      </w:r>
    </w:p>
    <w:p w:rsidR="00257C1D" w:rsidRPr="00833497" w:rsidRDefault="00257C1D" w:rsidP="00257C1D">
      <w:pPr>
        <w:rPr>
          <w:sz w:val="28"/>
          <w:szCs w:val="28"/>
        </w:rPr>
      </w:pPr>
      <w:r>
        <w:rPr>
          <w:spacing w:val="20"/>
          <w:sz w:val="28"/>
          <w:szCs w:val="28"/>
        </w:rPr>
        <w:t xml:space="preserve">   </w:t>
      </w:r>
    </w:p>
    <w:p w:rsidR="00257C1D" w:rsidRDefault="00257C1D" w:rsidP="00257C1D">
      <w:pPr>
        <w:jc w:val="center"/>
        <w:rPr>
          <w:b/>
          <w:sz w:val="28"/>
          <w:szCs w:val="28"/>
        </w:rPr>
      </w:pPr>
      <w:r>
        <w:rPr>
          <w:b/>
          <w:sz w:val="28"/>
          <w:szCs w:val="28"/>
        </w:rPr>
        <w:t>№ 131</w:t>
      </w:r>
    </w:p>
    <w:p w:rsidR="00257C1D" w:rsidRPr="00B5752F" w:rsidRDefault="00257C1D" w:rsidP="00257C1D">
      <w:pPr>
        <w:rPr>
          <w:b/>
          <w:sz w:val="28"/>
          <w:szCs w:val="28"/>
        </w:rPr>
      </w:pPr>
      <w:r>
        <w:rPr>
          <w:b/>
          <w:sz w:val="28"/>
          <w:szCs w:val="28"/>
        </w:rPr>
        <w:t xml:space="preserve"> 30 декабря  2021 года</w:t>
      </w:r>
      <w:r w:rsidRPr="00B5752F">
        <w:rPr>
          <w:b/>
          <w:sz w:val="28"/>
          <w:szCs w:val="28"/>
        </w:rPr>
        <w:t xml:space="preserve">                           </w:t>
      </w:r>
      <w:r>
        <w:rPr>
          <w:b/>
          <w:sz w:val="28"/>
          <w:szCs w:val="28"/>
        </w:rPr>
        <w:t xml:space="preserve">                           </w:t>
      </w:r>
      <w:r w:rsidRPr="00B5752F">
        <w:rPr>
          <w:b/>
          <w:sz w:val="28"/>
          <w:szCs w:val="28"/>
        </w:rPr>
        <w:t xml:space="preserve">      </w:t>
      </w:r>
      <w:r>
        <w:rPr>
          <w:b/>
          <w:sz w:val="28"/>
          <w:szCs w:val="28"/>
        </w:rPr>
        <w:t xml:space="preserve">        </w:t>
      </w:r>
      <w:r w:rsidRPr="00B5752F">
        <w:rPr>
          <w:b/>
          <w:sz w:val="28"/>
          <w:szCs w:val="28"/>
        </w:rPr>
        <w:t xml:space="preserve"> </w:t>
      </w:r>
      <w:r>
        <w:rPr>
          <w:b/>
          <w:sz w:val="28"/>
          <w:szCs w:val="28"/>
        </w:rPr>
        <w:t xml:space="preserve">         </w:t>
      </w:r>
      <w:r w:rsidRPr="00B5752F">
        <w:rPr>
          <w:b/>
          <w:sz w:val="28"/>
          <w:szCs w:val="28"/>
        </w:rPr>
        <w:t xml:space="preserve">х. </w:t>
      </w:r>
      <w:proofErr w:type="spellStart"/>
      <w:r w:rsidRPr="00B5752F">
        <w:rPr>
          <w:b/>
          <w:sz w:val="28"/>
          <w:szCs w:val="28"/>
        </w:rPr>
        <w:t>Гашун</w:t>
      </w:r>
      <w:proofErr w:type="spellEnd"/>
      <w:r w:rsidRPr="00B5752F">
        <w:rPr>
          <w:b/>
          <w:sz w:val="28"/>
          <w:szCs w:val="28"/>
        </w:rPr>
        <w:t xml:space="preserve">    </w:t>
      </w:r>
    </w:p>
    <w:p w:rsidR="00E3193F" w:rsidRDefault="00E3193F" w:rsidP="00E3193F">
      <w:pPr>
        <w:rPr>
          <w:sz w:val="28"/>
          <w:szCs w:val="28"/>
          <w:u w:val="single"/>
        </w:rPr>
      </w:pPr>
    </w:p>
    <w:tbl>
      <w:tblPr>
        <w:tblW w:w="7054" w:type="dxa"/>
        <w:tblLook w:val="04A0"/>
      </w:tblPr>
      <w:tblGrid>
        <w:gridCol w:w="7054"/>
      </w:tblGrid>
      <w:tr w:rsidR="00E3193F" w:rsidTr="00F26683">
        <w:tc>
          <w:tcPr>
            <w:tcW w:w="7054" w:type="dxa"/>
            <w:hideMark/>
          </w:tcPr>
          <w:p w:rsidR="00E3193F" w:rsidRPr="004516AE" w:rsidRDefault="00E3193F" w:rsidP="00257C1D">
            <w:pPr>
              <w:pStyle w:val="ConsPlusTitle"/>
              <w:rPr>
                <w:b w:val="0"/>
              </w:rPr>
            </w:pPr>
            <w:r w:rsidRPr="004516AE">
              <w:rPr>
                <w:b w:val="0"/>
              </w:rPr>
              <w:t>Об утверждении положения о системе оповещения и информирования населения об опасностях, возникающих при военных конфликтах</w:t>
            </w:r>
            <w:r>
              <w:rPr>
                <w:b w:val="0"/>
              </w:rPr>
              <w:t xml:space="preserve"> </w:t>
            </w:r>
            <w:r w:rsidRPr="004516AE">
              <w:rPr>
                <w:b w:val="0"/>
              </w:rPr>
              <w:t>или вследствие этих конфликтов, а также при чрезвычайных</w:t>
            </w:r>
            <w:r>
              <w:rPr>
                <w:b w:val="0"/>
              </w:rPr>
              <w:t xml:space="preserve"> </w:t>
            </w:r>
            <w:r w:rsidRPr="004516AE">
              <w:rPr>
                <w:b w:val="0"/>
              </w:rPr>
              <w:t xml:space="preserve">ситуациях природного и техногенного характера на территории </w:t>
            </w:r>
            <w:r w:rsidR="00257C1D">
              <w:rPr>
                <w:b w:val="0"/>
              </w:rPr>
              <w:t>Северного</w:t>
            </w:r>
            <w:r w:rsidR="003936AD">
              <w:rPr>
                <w:b w:val="0"/>
              </w:rPr>
              <w:t xml:space="preserve"> сельского поселения Зимовниковского района Ростовской области</w:t>
            </w:r>
          </w:p>
        </w:tc>
      </w:tr>
    </w:tbl>
    <w:p w:rsidR="00E3193F" w:rsidRPr="00442C9B" w:rsidRDefault="00E3193F" w:rsidP="00E3193F">
      <w:pPr>
        <w:rPr>
          <w:sz w:val="28"/>
          <w:szCs w:val="28"/>
        </w:rPr>
      </w:pPr>
    </w:p>
    <w:p w:rsidR="00257C1D" w:rsidRPr="00257C1D" w:rsidRDefault="00E3193F" w:rsidP="00257C1D">
      <w:pPr>
        <w:tabs>
          <w:tab w:val="left" w:pos="426"/>
        </w:tabs>
        <w:jc w:val="both"/>
        <w:rPr>
          <w:sz w:val="28"/>
          <w:szCs w:val="28"/>
        </w:rPr>
      </w:pPr>
      <w:r w:rsidRPr="00257C1D">
        <w:rPr>
          <w:sz w:val="28"/>
          <w:szCs w:val="28"/>
        </w:rPr>
        <w:t xml:space="preserve">      </w:t>
      </w:r>
      <w:r w:rsidR="00257C1D">
        <w:rPr>
          <w:sz w:val="28"/>
          <w:szCs w:val="28"/>
        </w:rPr>
        <w:t xml:space="preserve">   </w:t>
      </w:r>
      <w:r w:rsidR="003936AD" w:rsidRPr="00257C1D">
        <w:rPr>
          <w:sz w:val="28"/>
          <w:szCs w:val="28"/>
        </w:rPr>
        <w:t>В</w:t>
      </w:r>
      <w:r w:rsidRPr="00257C1D">
        <w:rPr>
          <w:sz w:val="28"/>
          <w:szCs w:val="28"/>
        </w:rPr>
        <w:t xml:space="preserve"> </w:t>
      </w:r>
      <w:r w:rsidR="003936AD" w:rsidRPr="00257C1D">
        <w:rPr>
          <w:sz w:val="28"/>
          <w:szCs w:val="28"/>
        </w:rPr>
        <w:t xml:space="preserve">исполнении </w:t>
      </w:r>
      <w:r w:rsidR="003936AD" w:rsidRPr="00257C1D">
        <w:rPr>
          <w:color w:val="000000"/>
          <w:sz w:val="28"/>
          <w:szCs w:val="28"/>
        </w:rPr>
        <w:t xml:space="preserve">пункта 1 статьи 3 и пункта 2 статьи 8, Федерального Закона от 12 февраля 1998 года  </w:t>
      </w:r>
      <w:r w:rsidRPr="00257C1D">
        <w:rPr>
          <w:sz w:val="28"/>
          <w:szCs w:val="28"/>
        </w:rPr>
        <w:t>№ 28-ФЗ «О гражданской обороне»</w:t>
      </w:r>
      <w:r w:rsidR="00257C1D">
        <w:rPr>
          <w:sz w:val="28"/>
          <w:szCs w:val="28"/>
        </w:rPr>
        <w:t>,</w:t>
      </w:r>
      <w:r w:rsidR="00257C1D" w:rsidRPr="00257C1D">
        <w:rPr>
          <w:color w:val="000000"/>
          <w:sz w:val="28"/>
          <w:szCs w:val="28"/>
        </w:rPr>
        <w:t xml:space="preserve"> руководствуясь подпунктом 1 пункта 3 статьи 32 Устава муниципального образования «Северное сельское поселение»:</w:t>
      </w:r>
    </w:p>
    <w:p w:rsidR="003936AD" w:rsidRDefault="003936AD" w:rsidP="003936AD">
      <w:pPr>
        <w:pStyle w:val="ConsPlusTitle"/>
        <w:jc w:val="both"/>
        <w:rPr>
          <w:b w:val="0"/>
        </w:rPr>
      </w:pPr>
    </w:p>
    <w:p w:rsidR="003936AD" w:rsidRDefault="003936AD" w:rsidP="003936AD">
      <w:pPr>
        <w:pStyle w:val="ConsPlusTitle"/>
        <w:jc w:val="center"/>
        <w:rPr>
          <w:b w:val="0"/>
        </w:rPr>
      </w:pPr>
      <w:r>
        <w:rPr>
          <w:b w:val="0"/>
        </w:rPr>
        <w:t>ПОСТАНОВЛЯЮ:</w:t>
      </w:r>
    </w:p>
    <w:p w:rsidR="00E3193F" w:rsidRPr="008742A9" w:rsidRDefault="00E3193F" w:rsidP="00E3193F">
      <w:pPr>
        <w:pStyle w:val="ConsPlusTitle"/>
        <w:jc w:val="both"/>
        <w:rPr>
          <w:b w:val="0"/>
        </w:rPr>
      </w:pPr>
      <w:r w:rsidRPr="00442C9B">
        <w:br/>
      </w:r>
      <w:r w:rsidRPr="008742A9">
        <w:rPr>
          <w:b w:val="0"/>
        </w:rPr>
        <w:t> </w:t>
      </w:r>
      <w:r w:rsidRPr="008742A9">
        <w:rPr>
          <w:b w:val="0"/>
        </w:rPr>
        <w:tab/>
        <w:t xml:space="preserve">1. При выполнении мероприятий по оповещению и информированию населения муниципального образования </w:t>
      </w:r>
      <w:r w:rsidR="00257C1D">
        <w:rPr>
          <w:b w:val="0"/>
        </w:rPr>
        <w:t>«Северн</w:t>
      </w:r>
      <w:r w:rsidR="003936AD">
        <w:rPr>
          <w:b w:val="0"/>
        </w:rPr>
        <w:t>ое сельское поселение</w:t>
      </w:r>
      <w:r w:rsidR="00257C1D">
        <w:rPr>
          <w:b w:val="0"/>
        </w:rPr>
        <w:t>»</w:t>
      </w:r>
      <w:r w:rsidRPr="008742A9">
        <w:rPr>
          <w:b w:val="0"/>
        </w:rPr>
        <w:t xml:space="preserve"> об опасностях, возникающих при военных конфликтах</w:t>
      </w:r>
      <w:r>
        <w:rPr>
          <w:b w:val="0"/>
        </w:rPr>
        <w:t xml:space="preserve"> </w:t>
      </w:r>
      <w:r w:rsidRPr="008742A9">
        <w:rPr>
          <w:b w:val="0"/>
        </w:rPr>
        <w:t>или вследствие этих конфликтов, а также при чрезвычайных</w:t>
      </w:r>
      <w:r>
        <w:rPr>
          <w:b w:val="0"/>
        </w:rPr>
        <w:t xml:space="preserve"> </w:t>
      </w:r>
      <w:r w:rsidRPr="008742A9">
        <w:rPr>
          <w:b w:val="0"/>
        </w:rPr>
        <w:t xml:space="preserve">ситуациях природного и техногенного характера связь осуществлять </w:t>
      </w:r>
      <w:r>
        <w:rPr>
          <w:b w:val="0"/>
        </w:rPr>
        <w:t xml:space="preserve">сиренами, </w:t>
      </w:r>
      <w:r w:rsidRPr="008742A9">
        <w:rPr>
          <w:b w:val="0"/>
        </w:rPr>
        <w:t>стационарным</w:t>
      </w:r>
      <w:r>
        <w:rPr>
          <w:b w:val="0"/>
        </w:rPr>
        <w:t>и</w:t>
      </w:r>
      <w:r w:rsidRPr="008742A9">
        <w:rPr>
          <w:b w:val="0"/>
        </w:rPr>
        <w:t xml:space="preserve"> и мобильным</w:t>
      </w:r>
      <w:r>
        <w:rPr>
          <w:b w:val="0"/>
        </w:rPr>
        <w:t>и</w:t>
      </w:r>
      <w:r w:rsidRPr="008742A9">
        <w:rPr>
          <w:b w:val="0"/>
        </w:rPr>
        <w:t xml:space="preserve"> средствам</w:t>
      </w:r>
      <w:r>
        <w:rPr>
          <w:b w:val="0"/>
        </w:rPr>
        <w:t>и</w:t>
      </w:r>
      <w:r w:rsidRPr="008742A9">
        <w:rPr>
          <w:b w:val="0"/>
        </w:rPr>
        <w:t xml:space="preserve"> связи</w:t>
      </w:r>
      <w:r>
        <w:rPr>
          <w:b w:val="0"/>
        </w:rPr>
        <w:t>, и другими доступными способами оповещения</w:t>
      </w:r>
      <w:r w:rsidRPr="008742A9">
        <w:rPr>
          <w:b w:val="0"/>
        </w:rPr>
        <w:t>.</w:t>
      </w:r>
    </w:p>
    <w:p w:rsidR="00E3193F" w:rsidRDefault="00E3193F" w:rsidP="00E3193F">
      <w:pPr>
        <w:pStyle w:val="af1"/>
        <w:spacing w:before="0" w:after="0"/>
        <w:ind w:firstLine="720"/>
        <w:jc w:val="both"/>
        <w:rPr>
          <w:sz w:val="28"/>
          <w:szCs w:val="28"/>
        </w:rPr>
      </w:pPr>
      <w:r w:rsidRPr="00442C9B">
        <w:rPr>
          <w:sz w:val="28"/>
          <w:szCs w:val="28"/>
        </w:rPr>
        <w:t xml:space="preserve">2. Утвердить Положение об оповещении и информировании населения </w:t>
      </w:r>
      <w:r w:rsidR="00257C1D">
        <w:rPr>
          <w:sz w:val="28"/>
          <w:szCs w:val="28"/>
        </w:rPr>
        <w:t>Северного</w:t>
      </w:r>
      <w:r w:rsidR="00B1243D">
        <w:rPr>
          <w:sz w:val="28"/>
          <w:szCs w:val="28"/>
        </w:rPr>
        <w:t xml:space="preserve"> сельского поселения</w:t>
      </w:r>
      <w:r w:rsidRPr="00442C9B">
        <w:rPr>
          <w:sz w:val="28"/>
          <w:szCs w:val="28"/>
        </w:rPr>
        <w:t xml:space="preserve">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w:t>
      </w:r>
      <w:r w:rsidRPr="008742A9">
        <w:rPr>
          <w:sz w:val="28"/>
          <w:szCs w:val="28"/>
        </w:rPr>
        <w:t xml:space="preserve"> </w:t>
      </w:r>
      <w:r>
        <w:rPr>
          <w:sz w:val="28"/>
          <w:szCs w:val="28"/>
        </w:rPr>
        <w:t xml:space="preserve">согласно </w:t>
      </w:r>
      <w:r w:rsidRPr="00442C9B">
        <w:rPr>
          <w:sz w:val="28"/>
          <w:szCs w:val="28"/>
        </w:rPr>
        <w:t>Приложени</w:t>
      </w:r>
      <w:r>
        <w:rPr>
          <w:sz w:val="28"/>
          <w:szCs w:val="28"/>
        </w:rPr>
        <w:t>ю №</w:t>
      </w:r>
      <w:r w:rsidRPr="00442C9B">
        <w:rPr>
          <w:sz w:val="28"/>
          <w:szCs w:val="28"/>
        </w:rPr>
        <w:t xml:space="preserve">1. </w:t>
      </w:r>
    </w:p>
    <w:p w:rsidR="00E3193F" w:rsidRDefault="00E3193F" w:rsidP="00E319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B007E6">
        <w:rPr>
          <w:rFonts w:ascii="Times New Roman" w:hAnsi="Times New Roman" w:cs="Times New Roman"/>
          <w:sz w:val="28"/>
          <w:szCs w:val="28"/>
        </w:rPr>
        <w:t xml:space="preserve">. Утвердить тексты 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sidR="00257C1D">
        <w:rPr>
          <w:rFonts w:ascii="Times New Roman" w:hAnsi="Times New Roman" w:cs="Times New Roman"/>
          <w:sz w:val="28"/>
          <w:szCs w:val="28"/>
        </w:rPr>
        <w:t>Северного</w:t>
      </w:r>
      <w:r w:rsidR="00B1243D">
        <w:rPr>
          <w:rFonts w:ascii="Times New Roman" w:hAnsi="Times New Roman" w:cs="Times New Roman"/>
          <w:sz w:val="28"/>
          <w:szCs w:val="28"/>
        </w:rPr>
        <w:t xml:space="preserve"> сельского поселения </w:t>
      </w:r>
      <w:r w:rsidRPr="00B007E6">
        <w:rPr>
          <w:rFonts w:ascii="Times New Roman" w:hAnsi="Times New Roman" w:cs="Times New Roman"/>
          <w:sz w:val="28"/>
          <w:szCs w:val="28"/>
        </w:rPr>
        <w:t>согласно</w:t>
      </w:r>
      <w:r w:rsidRPr="00DA1EDF">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 2</w:t>
      </w:r>
      <w:r w:rsidRPr="00DA1EDF">
        <w:rPr>
          <w:rFonts w:ascii="Times New Roman" w:hAnsi="Times New Roman" w:cs="Times New Roman"/>
          <w:sz w:val="28"/>
          <w:szCs w:val="28"/>
        </w:rPr>
        <w:t>.</w:t>
      </w:r>
    </w:p>
    <w:p w:rsidR="00E3193F" w:rsidRPr="00701BBC" w:rsidRDefault="00E3193F" w:rsidP="00E3193F">
      <w:pPr>
        <w:pStyle w:val="1"/>
        <w:tabs>
          <w:tab w:val="left" w:pos="709"/>
        </w:tabs>
        <w:jc w:val="both"/>
        <w:rPr>
          <w:b w:val="0"/>
          <w:szCs w:val="28"/>
        </w:rPr>
      </w:pPr>
      <w:r w:rsidRPr="00701BBC">
        <w:rPr>
          <w:b w:val="0"/>
          <w:szCs w:val="28"/>
        </w:rPr>
        <w:t xml:space="preserve">          </w:t>
      </w:r>
      <w:r w:rsidR="00B1243D">
        <w:rPr>
          <w:b w:val="0"/>
          <w:szCs w:val="28"/>
        </w:rPr>
        <w:t>4</w:t>
      </w:r>
      <w:r w:rsidRPr="00701BBC">
        <w:rPr>
          <w:b w:val="0"/>
          <w:szCs w:val="28"/>
        </w:rPr>
        <w:t xml:space="preserve"> .  </w:t>
      </w:r>
      <w:proofErr w:type="gramStart"/>
      <w:r w:rsidRPr="00701BBC">
        <w:rPr>
          <w:b w:val="0"/>
          <w:szCs w:val="28"/>
        </w:rPr>
        <w:t>Контроль за</w:t>
      </w:r>
      <w:proofErr w:type="gramEnd"/>
      <w:r w:rsidRPr="00701BBC">
        <w:rPr>
          <w:b w:val="0"/>
          <w:szCs w:val="28"/>
        </w:rPr>
        <w:t xml:space="preserve"> исполнением настоящего постановления  оставляю за собой.</w:t>
      </w:r>
    </w:p>
    <w:p w:rsidR="00E3193F" w:rsidRPr="00701BBC" w:rsidRDefault="00E3193F" w:rsidP="00E3193F">
      <w:pPr>
        <w:pStyle w:val="1"/>
        <w:tabs>
          <w:tab w:val="left" w:pos="709"/>
        </w:tabs>
        <w:jc w:val="both"/>
        <w:rPr>
          <w:b w:val="0"/>
          <w:szCs w:val="28"/>
        </w:rPr>
      </w:pPr>
    </w:p>
    <w:p w:rsidR="00E3193F" w:rsidRDefault="00E3193F" w:rsidP="00E3193F">
      <w:pPr>
        <w:ind w:left="5580"/>
        <w:jc w:val="center"/>
        <w:rPr>
          <w:sz w:val="28"/>
          <w:szCs w:val="28"/>
        </w:rPr>
      </w:pPr>
    </w:p>
    <w:p w:rsidR="00257C1D" w:rsidRDefault="00B1243D" w:rsidP="00B1243D">
      <w:pPr>
        <w:jc w:val="both"/>
        <w:rPr>
          <w:sz w:val="28"/>
          <w:szCs w:val="28"/>
        </w:rPr>
      </w:pPr>
      <w:r w:rsidRPr="00EC7A4D">
        <w:rPr>
          <w:sz w:val="28"/>
          <w:szCs w:val="28"/>
        </w:rPr>
        <w:t>Глава Администрации</w:t>
      </w:r>
    </w:p>
    <w:p w:rsidR="00B1243D" w:rsidRPr="00EC7A4D" w:rsidRDefault="00257C1D" w:rsidP="00B1243D">
      <w:pPr>
        <w:jc w:val="both"/>
        <w:rPr>
          <w:sz w:val="28"/>
          <w:szCs w:val="28"/>
        </w:rPr>
      </w:pPr>
      <w:r>
        <w:rPr>
          <w:sz w:val="28"/>
          <w:szCs w:val="28"/>
        </w:rPr>
        <w:t xml:space="preserve">Северного </w:t>
      </w:r>
      <w:r w:rsidR="00B1243D" w:rsidRPr="00EC7A4D">
        <w:rPr>
          <w:sz w:val="28"/>
          <w:szCs w:val="28"/>
        </w:rPr>
        <w:t xml:space="preserve">сельского поселения                            </w:t>
      </w:r>
      <w:r>
        <w:rPr>
          <w:sz w:val="28"/>
          <w:szCs w:val="28"/>
        </w:rPr>
        <w:t xml:space="preserve">               </w:t>
      </w:r>
      <w:proofErr w:type="spellStart"/>
      <w:r>
        <w:rPr>
          <w:sz w:val="28"/>
          <w:szCs w:val="28"/>
        </w:rPr>
        <w:t>Л.А.Калиберда</w:t>
      </w:r>
      <w:proofErr w:type="spellEnd"/>
    </w:p>
    <w:p w:rsidR="00E3193F" w:rsidRDefault="00E3193F" w:rsidP="00E3193F">
      <w:pPr>
        <w:ind w:left="5580"/>
        <w:jc w:val="center"/>
        <w:rPr>
          <w:sz w:val="28"/>
          <w:szCs w:val="28"/>
        </w:rPr>
      </w:pPr>
    </w:p>
    <w:p w:rsidR="00E3193F" w:rsidRDefault="00E3193F" w:rsidP="00E3193F">
      <w:pPr>
        <w:ind w:left="5580"/>
        <w:jc w:val="center"/>
        <w:rPr>
          <w:sz w:val="28"/>
          <w:szCs w:val="28"/>
        </w:rPr>
      </w:pPr>
    </w:p>
    <w:tbl>
      <w:tblPr>
        <w:tblW w:w="10314" w:type="dxa"/>
        <w:tblLook w:val="04A0"/>
      </w:tblPr>
      <w:tblGrid>
        <w:gridCol w:w="5211"/>
        <w:gridCol w:w="5103"/>
      </w:tblGrid>
      <w:tr w:rsidR="00E3193F" w:rsidTr="009146F8">
        <w:tc>
          <w:tcPr>
            <w:tcW w:w="5211" w:type="dxa"/>
          </w:tcPr>
          <w:p w:rsidR="00E3193F" w:rsidRDefault="00E3193F" w:rsidP="00257C1D">
            <w:pPr>
              <w:widowControl w:val="0"/>
              <w:autoSpaceDE w:val="0"/>
              <w:autoSpaceDN w:val="0"/>
              <w:adjustRightInd w:val="0"/>
              <w:jc w:val="center"/>
              <w:rPr>
                <w:sz w:val="28"/>
                <w:szCs w:val="28"/>
              </w:rPr>
            </w:pPr>
          </w:p>
          <w:p w:rsidR="00F26683" w:rsidRDefault="00F26683" w:rsidP="00257C1D">
            <w:pPr>
              <w:widowControl w:val="0"/>
              <w:autoSpaceDE w:val="0"/>
              <w:autoSpaceDN w:val="0"/>
              <w:adjustRightInd w:val="0"/>
              <w:jc w:val="center"/>
              <w:rPr>
                <w:sz w:val="28"/>
                <w:szCs w:val="28"/>
              </w:rPr>
            </w:pPr>
          </w:p>
          <w:p w:rsidR="00F26683" w:rsidRDefault="00F26683" w:rsidP="00257C1D">
            <w:pPr>
              <w:widowControl w:val="0"/>
              <w:autoSpaceDE w:val="0"/>
              <w:autoSpaceDN w:val="0"/>
              <w:adjustRightInd w:val="0"/>
              <w:jc w:val="center"/>
              <w:rPr>
                <w:sz w:val="28"/>
                <w:szCs w:val="28"/>
              </w:rPr>
            </w:pPr>
          </w:p>
        </w:tc>
        <w:tc>
          <w:tcPr>
            <w:tcW w:w="5103" w:type="dxa"/>
            <w:hideMark/>
          </w:tcPr>
          <w:p w:rsidR="009146F8" w:rsidRDefault="009146F8" w:rsidP="009146F8">
            <w:pPr>
              <w:jc w:val="right"/>
            </w:pPr>
            <w:r>
              <w:t>Приложение</w:t>
            </w:r>
            <w:r w:rsidR="00EE3349">
              <w:t xml:space="preserve"> 1</w:t>
            </w:r>
            <w:r>
              <w:t xml:space="preserve">                                                                                            к постановлению Администрации                                                                                            </w:t>
            </w:r>
            <w:r w:rsidR="00257C1D">
              <w:t>Северного</w:t>
            </w:r>
            <w:r>
              <w:t xml:space="preserve"> сельского поселения                                                                </w:t>
            </w:r>
            <w:r w:rsidR="00257C1D">
              <w:t xml:space="preserve">                           № 131 от  30.12.2021</w:t>
            </w:r>
            <w:r>
              <w:t xml:space="preserve"> г.</w:t>
            </w:r>
          </w:p>
          <w:p w:rsidR="00E3193F" w:rsidRDefault="00E3193F" w:rsidP="009146F8">
            <w:pPr>
              <w:widowControl w:val="0"/>
              <w:autoSpaceDE w:val="0"/>
              <w:autoSpaceDN w:val="0"/>
              <w:adjustRightInd w:val="0"/>
              <w:jc w:val="right"/>
              <w:rPr>
                <w:sz w:val="28"/>
                <w:szCs w:val="28"/>
              </w:rPr>
            </w:pPr>
          </w:p>
        </w:tc>
      </w:tr>
    </w:tbl>
    <w:p w:rsidR="00E3193F" w:rsidRPr="00F26683" w:rsidRDefault="00E3193F" w:rsidP="00E3193F">
      <w:pPr>
        <w:jc w:val="center"/>
        <w:rPr>
          <w:sz w:val="28"/>
          <w:szCs w:val="28"/>
        </w:rPr>
      </w:pPr>
      <w:r w:rsidRPr="00F26683">
        <w:rPr>
          <w:sz w:val="28"/>
          <w:szCs w:val="28"/>
        </w:rPr>
        <w:t>ПОЛОЖЕНИЕ</w:t>
      </w:r>
    </w:p>
    <w:p w:rsidR="00E3193F" w:rsidRDefault="00E3193F" w:rsidP="00E3193F">
      <w:pPr>
        <w:jc w:val="center"/>
        <w:rPr>
          <w:sz w:val="28"/>
          <w:szCs w:val="28"/>
        </w:rPr>
      </w:pPr>
      <w:r w:rsidRPr="00442C9B">
        <w:rPr>
          <w:sz w:val="28"/>
          <w:szCs w:val="28"/>
        </w:rPr>
        <w:t xml:space="preserve">об оповещении и информировании населения </w:t>
      </w:r>
      <w:r w:rsidR="00257C1D">
        <w:rPr>
          <w:sz w:val="28"/>
          <w:szCs w:val="28"/>
        </w:rPr>
        <w:t>Северного</w:t>
      </w:r>
      <w:r w:rsidR="009146F8">
        <w:rPr>
          <w:sz w:val="28"/>
          <w:szCs w:val="28"/>
        </w:rPr>
        <w:t xml:space="preserve"> сельского поселения</w:t>
      </w:r>
      <w:r w:rsidRPr="00A32286">
        <w:rPr>
          <w:sz w:val="28"/>
          <w:szCs w:val="28"/>
        </w:rPr>
        <w:t xml:space="preserve">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p>
    <w:p w:rsidR="00E3193F" w:rsidRPr="00A11A7C" w:rsidRDefault="00E3193F" w:rsidP="00E3193F">
      <w:pPr>
        <w:ind w:firstLine="540"/>
        <w:jc w:val="both"/>
        <w:rPr>
          <w:b/>
          <w:sz w:val="28"/>
          <w:szCs w:val="28"/>
        </w:rPr>
      </w:pPr>
      <w:r w:rsidRPr="00A11A7C">
        <w:rPr>
          <w:b/>
          <w:sz w:val="28"/>
          <w:szCs w:val="28"/>
        </w:rPr>
        <w:t xml:space="preserve">1. Общие положения </w:t>
      </w:r>
    </w:p>
    <w:p w:rsidR="00E3193F" w:rsidRDefault="00E3193F" w:rsidP="00E3193F">
      <w:pPr>
        <w:ind w:firstLine="540"/>
        <w:jc w:val="both"/>
        <w:rPr>
          <w:sz w:val="28"/>
          <w:szCs w:val="28"/>
        </w:rPr>
      </w:pPr>
      <w:r>
        <w:rPr>
          <w:sz w:val="28"/>
          <w:szCs w:val="28"/>
        </w:rPr>
        <w:t xml:space="preserve">1.1. Настоящее Положение </w:t>
      </w:r>
      <w:r w:rsidRPr="00442C9B">
        <w:rPr>
          <w:sz w:val="28"/>
          <w:szCs w:val="28"/>
        </w:rPr>
        <w:t xml:space="preserve">об оповещении и информировании населения </w:t>
      </w:r>
      <w:r>
        <w:rPr>
          <w:sz w:val="28"/>
          <w:szCs w:val="28"/>
        </w:rPr>
        <w:t xml:space="preserve">муниципального образования </w:t>
      </w:r>
      <w:r w:rsidR="00257C1D">
        <w:rPr>
          <w:sz w:val="28"/>
          <w:szCs w:val="28"/>
        </w:rPr>
        <w:t>«Северное сельское поселение»</w:t>
      </w:r>
      <w:r w:rsidRPr="00442C9B">
        <w:rPr>
          <w:sz w:val="28"/>
          <w:szCs w:val="28"/>
        </w:rPr>
        <w:t xml:space="preserve">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 xml:space="preserve"> (далее – Положение) определяет состав, задачи и структуру схемы оповещения.</w:t>
      </w:r>
    </w:p>
    <w:p w:rsidR="00E3193F" w:rsidRDefault="00E3193F" w:rsidP="00E3193F">
      <w:pPr>
        <w:ind w:firstLine="540"/>
        <w:jc w:val="both"/>
        <w:rPr>
          <w:sz w:val="28"/>
          <w:szCs w:val="28"/>
        </w:rPr>
      </w:pPr>
      <w:r>
        <w:rPr>
          <w:sz w:val="28"/>
          <w:szCs w:val="28"/>
        </w:rPr>
        <w:t>1.2. Оповещение является одним из важнейших мероприятий, обеспечивающих приведение органов, осуществляющих управление силами российской системы предупреждения и ликвидации чрезвычайных ситуаций (РСЧС), в установленные степени готовности и доведения в минимально короткие сроки сигналов (команд, распоряжений) и информации.</w:t>
      </w:r>
    </w:p>
    <w:p w:rsidR="00E3193F" w:rsidRPr="0032190D" w:rsidRDefault="00E3193F" w:rsidP="0032190D">
      <w:pPr>
        <w:ind w:firstLine="540"/>
        <w:jc w:val="both"/>
        <w:rPr>
          <w:sz w:val="28"/>
          <w:szCs w:val="28"/>
        </w:rPr>
      </w:pPr>
      <w:r>
        <w:rPr>
          <w:sz w:val="28"/>
          <w:szCs w:val="28"/>
        </w:rPr>
        <w:t>1.3. Схема оповещения является составной частью системы оповещения и представляет собой организационно-техническое объединение сил, линий и каналов связи, аппаратуры оповещения и связи и других средств, а также речевой информации (громкоговорителей) на объектах производственной и социальной сферы, и предназначенных для передачи сигналов и специальной экстренной информации населению.</w:t>
      </w:r>
      <w:r>
        <w:rPr>
          <w:b/>
          <w:sz w:val="28"/>
          <w:szCs w:val="28"/>
        </w:rPr>
        <w:t xml:space="preserve">        </w:t>
      </w:r>
    </w:p>
    <w:p w:rsidR="00E3193F" w:rsidRPr="00A11A7C" w:rsidRDefault="00E3193F" w:rsidP="00E3193F">
      <w:pPr>
        <w:ind w:firstLine="540"/>
        <w:jc w:val="both"/>
        <w:rPr>
          <w:b/>
          <w:sz w:val="28"/>
          <w:szCs w:val="28"/>
        </w:rPr>
      </w:pPr>
      <w:r w:rsidRPr="00A11A7C">
        <w:rPr>
          <w:b/>
          <w:sz w:val="28"/>
          <w:szCs w:val="28"/>
        </w:rPr>
        <w:t>2. Структура и задачи системы оповещения</w:t>
      </w:r>
    </w:p>
    <w:p w:rsidR="00E3193F" w:rsidRDefault="00E3193F" w:rsidP="00E3193F">
      <w:pPr>
        <w:ind w:firstLine="540"/>
        <w:jc w:val="both"/>
        <w:rPr>
          <w:sz w:val="28"/>
          <w:szCs w:val="28"/>
        </w:rPr>
      </w:pPr>
      <w:r>
        <w:rPr>
          <w:sz w:val="28"/>
          <w:szCs w:val="28"/>
        </w:rPr>
        <w:t xml:space="preserve">2.1. Оповещение населения муниципального образования </w:t>
      </w:r>
      <w:r w:rsidR="00257C1D">
        <w:rPr>
          <w:sz w:val="28"/>
          <w:szCs w:val="28"/>
        </w:rPr>
        <w:t>«Северное сельское поселение»</w:t>
      </w:r>
      <w:r w:rsidRPr="00442C9B">
        <w:rPr>
          <w:sz w:val="28"/>
          <w:szCs w:val="28"/>
        </w:rPr>
        <w:t xml:space="preserve"> </w:t>
      </w:r>
      <w:r>
        <w:rPr>
          <w:sz w:val="28"/>
          <w:szCs w:val="28"/>
        </w:rPr>
        <w:t>(далее – поселение) включает в себя оповещение предприятий производственной и социальной сферы (объектовые системы оповещения) и поселения.</w:t>
      </w:r>
    </w:p>
    <w:p w:rsidR="00E3193F" w:rsidRDefault="00E3193F" w:rsidP="00E3193F">
      <w:pPr>
        <w:ind w:firstLine="540"/>
        <w:jc w:val="both"/>
        <w:rPr>
          <w:sz w:val="28"/>
          <w:szCs w:val="28"/>
        </w:rPr>
      </w:pPr>
      <w:r>
        <w:rPr>
          <w:sz w:val="28"/>
          <w:szCs w:val="28"/>
        </w:rPr>
        <w:t>2.2. Основной задачей системы оповещения является обеспечение доведения сигналов оповещения (распоряжений) и экстренной информации</w:t>
      </w:r>
      <w:r w:rsidRPr="00B307B9">
        <w:rPr>
          <w:sz w:val="28"/>
          <w:szCs w:val="28"/>
        </w:rPr>
        <w:t xml:space="preserve"> </w:t>
      </w:r>
      <w:r>
        <w:rPr>
          <w:sz w:val="28"/>
          <w:szCs w:val="28"/>
        </w:rPr>
        <w:t>об угрозе и возникновении чрезвычайных ситуаций природного и техногенного характера, об угрозе нападения противника, воздушной опасности, радиоактивном, химическом и бактериологическом заражении и начале эвакуационных мероприятий от органов, осуществляющих управление силами РСЧС на территории поселения до:</w:t>
      </w:r>
    </w:p>
    <w:p w:rsidR="00E3193F" w:rsidRDefault="00E3193F" w:rsidP="00E3193F">
      <w:pPr>
        <w:ind w:firstLine="540"/>
        <w:jc w:val="both"/>
        <w:rPr>
          <w:sz w:val="28"/>
          <w:szCs w:val="28"/>
        </w:rPr>
      </w:pPr>
      <w:r>
        <w:rPr>
          <w:sz w:val="28"/>
          <w:szCs w:val="28"/>
        </w:rPr>
        <w:t>- руководящего состава;</w:t>
      </w:r>
    </w:p>
    <w:p w:rsidR="00E3193F" w:rsidRDefault="00E3193F" w:rsidP="00E3193F">
      <w:pPr>
        <w:ind w:firstLine="540"/>
        <w:jc w:val="both"/>
        <w:rPr>
          <w:sz w:val="28"/>
          <w:szCs w:val="28"/>
        </w:rPr>
      </w:pPr>
      <w:r>
        <w:rPr>
          <w:sz w:val="28"/>
          <w:szCs w:val="28"/>
        </w:rPr>
        <w:t xml:space="preserve">- </w:t>
      </w:r>
      <w:r w:rsidRPr="00ED3578">
        <w:rPr>
          <w:sz w:val="28"/>
          <w:szCs w:val="28"/>
        </w:rPr>
        <w:t>сил и средств, предназначенных и выделяемых (привлекаемых) для предупреждения и ликвидации ЧС, на территории</w:t>
      </w:r>
    </w:p>
    <w:p w:rsidR="00E3193F" w:rsidRDefault="00E3193F" w:rsidP="00E3193F">
      <w:pPr>
        <w:ind w:firstLine="540"/>
        <w:jc w:val="both"/>
        <w:rPr>
          <w:sz w:val="28"/>
          <w:szCs w:val="28"/>
        </w:rPr>
      </w:pPr>
      <w:r>
        <w:rPr>
          <w:sz w:val="28"/>
          <w:szCs w:val="28"/>
        </w:rPr>
        <w:t>- населения, проживающего на территории поселения.</w:t>
      </w:r>
    </w:p>
    <w:p w:rsidR="00E3193F" w:rsidRDefault="00E3193F" w:rsidP="00E3193F">
      <w:pPr>
        <w:ind w:firstLine="540"/>
        <w:jc w:val="both"/>
        <w:rPr>
          <w:sz w:val="28"/>
          <w:szCs w:val="28"/>
        </w:rPr>
      </w:pPr>
    </w:p>
    <w:p w:rsidR="00E3193F" w:rsidRDefault="00E3193F" w:rsidP="00E3193F">
      <w:pPr>
        <w:ind w:firstLine="540"/>
        <w:jc w:val="both"/>
        <w:rPr>
          <w:b/>
          <w:sz w:val="28"/>
          <w:szCs w:val="28"/>
        </w:rPr>
      </w:pPr>
      <w:r w:rsidRPr="006F0235">
        <w:rPr>
          <w:b/>
          <w:sz w:val="28"/>
          <w:szCs w:val="28"/>
        </w:rPr>
        <w:t xml:space="preserve">3. Порядок создания, совершенствования и поддержания в готовности систем оповещения </w:t>
      </w:r>
    </w:p>
    <w:p w:rsidR="00E3193F" w:rsidRDefault="00E3193F" w:rsidP="00E3193F">
      <w:pPr>
        <w:ind w:firstLine="540"/>
        <w:jc w:val="both"/>
        <w:rPr>
          <w:sz w:val="28"/>
          <w:szCs w:val="28"/>
        </w:rPr>
      </w:pPr>
      <w:r>
        <w:rPr>
          <w:sz w:val="28"/>
          <w:szCs w:val="28"/>
        </w:rPr>
        <w:lastRenderedPageBreak/>
        <w:t>3.1. Система оповещения на территории поселения относится к местным системам оповещения, которая является составной частью территориальной системы оповещения об угрозе возникновения или возникновении чрезвычайных ситуаций природного и тех</w:t>
      </w:r>
      <w:r w:rsidR="00257C1D">
        <w:rPr>
          <w:sz w:val="28"/>
          <w:szCs w:val="28"/>
        </w:rPr>
        <w:t>ногенного характера Ростовской</w:t>
      </w:r>
      <w:r>
        <w:rPr>
          <w:sz w:val="28"/>
          <w:szCs w:val="28"/>
        </w:rPr>
        <w:t xml:space="preserve"> области.</w:t>
      </w:r>
    </w:p>
    <w:p w:rsidR="00E3193F" w:rsidRDefault="00E3193F" w:rsidP="00E3193F">
      <w:pPr>
        <w:ind w:firstLine="540"/>
        <w:jc w:val="both"/>
        <w:rPr>
          <w:sz w:val="28"/>
          <w:szCs w:val="28"/>
        </w:rPr>
      </w:pPr>
      <w:r>
        <w:rPr>
          <w:sz w:val="28"/>
          <w:szCs w:val="28"/>
        </w:rPr>
        <w:t xml:space="preserve">3.2. </w:t>
      </w:r>
      <w:r w:rsidRPr="00FA0E13">
        <w:rPr>
          <w:rFonts w:cs="Calibri"/>
          <w:sz w:val="28"/>
          <w:szCs w:val="28"/>
        </w:rPr>
        <w:t xml:space="preserve">Поддержание в постоянной готовности к применению системы оповещения и информирования населения </w:t>
      </w:r>
      <w:r>
        <w:rPr>
          <w:rFonts w:cs="Calibri"/>
          <w:sz w:val="28"/>
          <w:szCs w:val="28"/>
        </w:rPr>
        <w:t xml:space="preserve">поселения </w:t>
      </w:r>
      <w:r w:rsidRPr="00FA0E13">
        <w:rPr>
          <w:rFonts w:cs="Calibri"/>
          <w:sz w:val="28"/>
          <w:szCs w:val="28"/>
        </w:rPr>
        <w:t>достигается постоянной готовностью сил и средств к оповещению и информированию населения;</w:t>
      </w:r>
    </w:p>
    <w:p w:rsidR="00E3193F" w:rsidRDefault="00E3193F" w:rsidP="00E3193F">
      <w:pPr>
        <w:ind w:firstLine="540"/>
        <w:jc w:val="both"/>
        <w:rPr>
          <w:sz w:val="28"/>
          <w:szCs w:val="28"/>
        </w:rPr>
      </w:pPr>
      <w:r>
        <w:rPr>
          <w:sz w:val="28"/>
          <w:szCs w:val="28"/>
        </w:rPr>
        <w:t xml:space="preserve">3.3.  В целях поддержания в готовности систем оповещения проводятся проверки их готовности к </w:t>
      </w:r>
      <w:proofErr w:type="spellStart"/>
      <w:r>
        <w:rPr>
          <w:sz w:val="28"/>
          <w:szCs w:val="28"/>
        </w:rPr>
        <w:t>задействованию</w:t>
      </w:r>
      <w:proofErr w:type="spellEnd"/>
      <w:r>
        <w:rPr>
          <w:sz w:val="28"/>
          <w:szCs w:val="28"/>
        </w:rPr>
        <w:t>, организуется эксплуатационное техническое обслуживание.</w:t>
      </w:r>
    </w:p>
    <w:p w:rsidR="00E3193F" w:rsidRDefault="00E3193F" w:rsidP="00E3193F">
      <w:pPr>
        <w:ind w:firstLine="540"/>
        <w:jc w:val="both"/>
        <w:rPr>
          <w:b/>
          <w:sz w:val="28"/>
          <w:szCs w:val="28"/>
        </w:rPr>
      </w:pPr>
      <w:r>
        <w:rPr>
          <w:sz w:val="28"/>
          <w:szCs w:val="28"/>
        </w:rPr>
        <w:tab/>
      </w:r>
      <w:r w:rsidRPr="00FA0E13">
        <w:rPr>
          <w:b/>
          <w:sz w:val="28"/>
          <w:szCs w:val="28"/>
        </w:rPr>
        <w:t xml:space="preserve">4. </w:t>
      </w:r>
      <w:proofErr w:type="spellStart"/>
      <w:r w:rsidRPr="00FA0E13">
        <w:rPr>
          <w:b/>
          <w:sz w:val="28"/>
          <w:szCs w:val="28"/>
        </w:rPr>
        <w:t>Задействование</w:t>
      </w:r>
      <w:proofErr w:type="spellEnd"/>
      <w:r w:rsidRPr="00FA0E13">
        <w:rPr>
          <w:b/>
          <w:sz w:val="28"/>
          <w:szCs w:val="28"/>
        </w:rPr>
        <w:t xml:space="preserve"> системы оповещения</w:t>
      </w:r>
    </w:p>
    <w:p w:rsidR="00E3193F" w:rsidRDefault="00E3193F" w:rsidP="00E3193F">
      <w:pPr>
        <w:ind w:firstLine="540"/>
        <w:jc w:val="both"/>
        <w:rPr>
          <w:sz w:val="28"/>
          <w:szCs w:val="28"/>
        </w:rPr>
      </w:pPr>
      <w:r>
        <w:rPr>
          <w:sz w:val="28"/>
          <w:szCs w:val="28"/>
        </w:rPr>
        <w:t xml:space="preserve">4.1. Общее руководство оповещением организаций и предприятий и населения на территории поселения осуществляет глава местной администрации. </w:t>
      </w:r>
    </w:p>
    <w:p w:rsidR="00E3193F" w:rsidRDefault="00E3193F" w:rsidP="00E3193F">
      <w:pPr>
        <w:ind w:firstLine="540"/>
        <w:jc w:val="both"/>
        <w:rPr>
          <w:sz w:val="28"/>
          <w:szCs w:val="28"/>
        </w:rPr>
      </w:pPr>
      <w:r w:rsidRPr="0032190D">
        <w:rPr>
          <w:sz w:val="28"/>
          <w:szCs w:val="28"/>
        </w:rPr>
        <w:t>4.2.</w:t>
      </w:r>
      <w:r w:rsidRPr="00FA0E13">
        <w:rPr>
          <w:sz w:val="28"/>
          <w:szCs w:val="28"/>
        </w:rPr>
        <w:t xml:space="preserve"> </w:t>
      </w:r>
      <w:r>
        <w:rPr>
          <w:sz w:val="28"/>
          <w:szCs w:val="28"/>
        </w:rPr>
        <w:t>Решение на оповещения принимает глава местной администрации или лицо его замещающее.</w:t>
      </w:r>
    </w:p>
    <w:p w:rsidR="00E3193F" w:rsidRPr="003E3AF3" w:rsidRDefault="00E3193F" w:rsidP="00E3193F">
      <w:pPr>
        <w:ind w:firstLine="540"/>
        <w:jc w:val="both"/>
        <w:rPr>
          <w:sz w:val="28"/>
          <w:szCs w:val="28"/>
        </w:rPr>
      </w:pPr>
      <w:r>
        <w:rPr>
          <w:sz w:val="28"/>
          <w:szCs w:val="28"/>
        </w:rPr>
        <w:t>4.3. Порядок и сроки оповещения определяются Планом действий по предупреждению и ликвидации чрезвычайных ситуаций поселения.</w:t>
      </w:r>
    </w:p>
    <w:p w:rsidR="00E3193F" w:rsidRDefault="00E3193F" w:rsidP="00E3193F">
      <w:pPr>
        <w:ind w:firstLine="540"/>
        <w:jc w:val="both"/>
        <w:rPr>
          <w:sz w:val="28"/>
          <w:szCs w:val="28"/>
        </w:rPr>
      </w:pPr>
      <w:r>
        <w:rPr>
          <w:sz w:val="28"/>
          <w:szCs w:val="28"/>
        </w:rPr>
        <w:t>4.4. Сигналы (распоряжения) и информация оповещения передается</w:t>
      </w:r>
      <w:r w:rsidR="00525153">
        <w:rPr>
          <w:sz w:val="28"/>
          <w:szCs w:val="28"/>
        </w:rPr>
        <w:t xml:space="preserve"> специалистом</w:t>
      </w:r>
      <w:r>
        <w:rPr>
          <w:sz w:val="28"/>
          <w:szCs w:val="28"/>
        </w:rPr>
        <w:t>, вне всякой очереди с использованием всех имеющихся сре</w:t>
      </w:r>
      <w:proofErr w:type="gramStart"/>
      <w:r>
        <w:rPr>
          <w:sz w:val="28"/>
          <w:szCs w:val="28"/>
        </w:rPr>
        <w:t>дств св</w:t>
      </w:r>
      <w:proofErr w:type="gramEnd"/>
      <w:r>
        <w:rPr>
          <w:sz w:val="28"/>
          <w:szCs w:val="28"/>
        </w:rPr>
        <w:t>язи и оповещения.</w:t>
      </w:r>
    </w:p>
    <w:p w:rsidR="00E3193F" w:rsidRPr="002E3177" w:rsidRDefault="00E3193F" w:rsidP="00E3193F">
      <w:pPr>
        <w:widowControl w:val="0"/>
        <w:autoSpaceDE w:val="0"/>
        <w:autoSpaceDN w:val="0"/>
        <w:adjustRightInd w:val="0"/>
        <w:ind w:firstLine="540"/>
        <w:jc w:val="both"/>
        <w:rPr>
          <w:rFonts w:cs="Calibri"/>
          <w:sz w:val="28"/>
          <w:szCs w:val="28"/>
        </w:rPr>
      </w:pPr>
      <w:r>
        <w:rPr>
          <w:sz w:val="28"/>
          <w:szCs w:val="28"/>
        </w:rPr>
        <w:t>4.5</w:t>
      </w:r>
      <w:r w:rsidRPr="002E3177">
        <w:rPr>
          <w:sz w:val="28"/>
          <w:szCs w:val="28"/>
        </w:rPr>
        <w:t>.</w:t>
      </w:r>
      <w:r>
        <w:rPr>
          <w:sz w:val="28"/>
          <w:szCs w:val="28"/>
        </w:rPr>
        <w:t xml:space="preserve"> </w:t>
      </w:r>
      <w:r w:rsidRPr="002E3177">
        <w:rPr>
          <w:rFonts w:cs="Calibri"/>
          <w:sz w:val="28"/>
          <w:szCs w:val="28"/>
        </w:rPr>
        <w:t>Для оповещения и информирования населения поселения  задействуются:</w:t>
      </w:r>
    </w:p>
    <w:p w:rsidR="00E3193F" w:rsidRPr="002E3177" w:rsidRDefault="00E3193F" w:rsidP="00E3193F">
      <w:pPr>
        <w:widowControl w:val="0"/>
        <w:autoSpaceDE w:val="0"/>
        <w:autoSpaceDN w:val="0"/>
        <w:adjustRightInd w:val="0"/>
        <w:ind w:firstLine="540"/>
        <w:jc w:val="both"/>
        <w:rPr>
          <w:rFonts w:cs="Calibri"/>
          <w:sz w:val="28"/>
          <w:szCs w:val="28"/>
        </w:rPr>
      </w:pPr>
      <w:r w:rsidRPr="002E3177">
        <w:rPr>
          <w:rFonts w:cs="Calibri"/>
          <w:sz w:val="28"/>
          <w:szCs w:val="28"/>
        </w:rPr>
        <w:t>а) силы (личный состав):</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xml:space="preserve">- специалисты </w:t>
      </w:r>
      <w:r>
        <w:rPr>
          <w:rFonts w:cs="Calibri"/>
          <w:sz w:val="28"/>
          <w:szCs w:val="28"/>
        </w:rPr>
        <w:t xml:space="preserve">местной </w:t>
      </w:r>
      <w:r w:rsidRPr="002E3177">
        <w:rPr>
          <w:rFonts w:cs="Calibri"/>
          <w:sz w:val="28"/>
          <w:szCs w:val="28"/>
        </w:rPr>
        <w:t>администрации;</w:t>
      </w:r>
    </w:p>
    <w:p w:rsidR="00E3193F" w:rsidRPr="002E3177" w:rsidRDefault="00E3193F" w:rsidP="00E3193F">
      <w:pPr>
        <w:widowControl w:val="0"/>
        <w:autoSpaceDE w:val="0"/>
        <w:autoSpaceDN w:val="0"/>
        <w:adjustRightInd w:val="0"/>
        <w:ind w:firstLine="180"/>
        <w:jc w:val="both"/>
        <w:rPr>
          <w:rFonts w:cs="Calibri"/>
          <w:sz w:val="28"/>
          <w:szCs w:val="28"/>
        </w:rPr>
      </w:pPr>
      <w:r>
        <w:rPr>
          <w:rFonts w:cs="Calibri"/>
          <w:sz w:val="28"/>
          <w:szCs w:val="28"/>
        </w:rPr>
        <w:t>- стар</w:t>
      </w:r>
      <w:r w:rsidR="00525153">
        <w:rPr>
          <w:rFonts w:cs="Calibri"/>
          <w:sz w:val="28"/>
          <w:szCs w:val="28"/>
        </w:rPr>
        <w:t>шины</w:t>
      </w:r>
      <w:r>
        <w:rPr>
          <w:rFonts w:cs="Calibri"/>
          <w:sz w:val="28"/>
          <w:szCs w:val="28"/>
        </w:rPr>
        <w:t xml:space="preserve"> населенных пунктов.</w:t>
      </w:r>
    </w:p>
    <w:p w:rsidR="00E3193F" w:rsidRDefault="00E3193F" w:rsidP="00E3193F">
      <w:pPr>
        <w:widowControl w:val="0"/>
        <w:autoSpaceDE w:val="0"/>
        <w:autoSpaceDN w:val="0"/>
        <w:adjustRightInd w:val="0"/>
        <w:ind w:firstLine="540"/>
        <w:jc w:val="both"/>
        <w:rPr>
          <w:rFonts w:cs="Calibri"/>
          <w:sz w:val="28"/>
          <w:szCs w:val="28"/>
        </w:rPr>
      </w:pPr>
      <w:r w:rsidRPr="002E3177">
        <w:rPr>
          <w:rFonts w:cs="Calibri"/>
          <w:sz w:val="28"/>
          <w:szCs w:val="28"/>
        </w:rPr>
        <w:t>б) средства (оборудование):</w:t>
      </w:r>
    </w:p>
    <w:p w:rsidR="00E3193F" w:rsidRPr="002E3177" w:rsidRDefault="00525153" w:rsidP="00E3193F">
      <w:pPr>
        <w:widowControl w:val="0"/>
        <w:autoSpaceDE w:val="0"/>
        <w:autoSpaceDN w:val="0"/>
        <w:adjustRightInd w:val="0"/>
        <w:ind w:firstLine="180"/>
        <w:jc w:val="both"/>
        <w:rPr>
          <w:rFonts w:cs="Calibri"/>
          <w:sz w:val="28"/>
          <w:szCs w:val="28"/>
        </w:rPr>
      </w:pPr>
      <w:r>
        <w:rPr>
          <w:rFonts w:cs="Calibri"/>
          <w:sz w:val="28"/>
          <w:szCs w:val="28"/>
        </w:rPr>
        <w:t xml:space="preserve">- </w:t>
      </w:r>
      <w:proofErr w:type="spellStart"/>
      <w:r>
        <w:rPr>
          <w:rFonts w:cs="Calibri"/>
          <w:sz w:val="28"/>
          <w:szCs w:val="28"/>
        </w:rPr>
        <w:t>Электросирена</w:t>
      </w:r>
      <w:proofErr w:type="spellEnd"/>
      <w:r w:rsidR="00E3193F">
        <w:rPr>
          <w:rFonts w:cs="Calibri"/>
          <w:sz w:val="28"/>
          <w:szCs w:val="28"/>
        </w:rPr>
        <w:t>;</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xml:space="preserve">- </w:t>
      </w:r>
      <w:r w:rsidR="00525153" w:rsidRPr="0023678B">
        <w:rPr>
          <w:sz w:val="28"/>
          <w:szCs w:val="28"/>
        </w:rPr>
        <w:t>Электромегафон</w:t>
      </w:r>
      <w:r w:rsidRPr="002E3177">
        <w:rPr>
          <w:rFonts w:cs="Calibri"/>
          <w:sz w:val="28"/>
          <w:szCs w:val="28"/>
        </w:rPr>
        <w:t>;</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xml:space="preserve">- </w:t>
      </w:r>
      <w:r w:rsidR="00525153" w:rsidRPr="0023678B">
        <w:rPr>
          <w:sz w:val="28"/>
          <w:szCs w:val="28"/>
        </w:rPr>
        <w:t>Трансляционный микшер - усилитель</w:t>
      </w:r>
      <w:r>
        <w:rPr>
          <w:rFonts w:cs="Calibri"/>
          <w:sz w:val="28"/>
          <w:szCs w:val="28"/>
        </w:rPr>
        <w:t>;</w:t>
      </w:r>
    </w:p>
    <w:p w:rsidR="00E3193F" w:rsidRDefault="00E3193F" w:rsidP="00E3193F">
      <w:pPr>
        <w:widowControl w:val="0"/>
        <w:autoSpaceDE w:val="0"/>
        <w:autoSpaceDN w:val="0"/>
        <w:adjustRightInd w:val="0"/>
        <w:ind w:firstLine="180"/>
        <w:jc w:val="both"/>
        <w:rPr>
          <w:rFonts w:cs="Calibri"/>
          <w:sz w:val="28"/>
          <w:szCs w:val="28"/>
        </w:rPr>
      </w:pPr>
      <w:r>
        <w:rPr>
          <w:rFonts w:cs="Calibri"/>
          <w:sz w:val="28"/>
          <w:szCs w:val="28"/>
        </w:rPr>
        <w:t xml:space="preserve">- </w:t>
      </w:r>
      <w:proofErr w:type="spellStart"/>
      <w:r>
        <w:rPr>
          <w:rFonts w:cs="Calibri"/>
          <w:sz w:val="28"/>
          <w:szCs w:val="28"/>
        </w:rPr>
        <w:t>подворовой</w:t>
      </w:r>
      <w:proofErr w:type="spellEnd"/>
      <w:r>
        <w:rPr>
          <w:rFonts w:cs="Calibri"/>
          <w:sz w:val="28"/>
          <w:szCs w:val="28"/>
        </w:rPr>
        <w:t xml:space="preserve"> обход </w:t>
      </w:r>
      <w:r w:rsidRPr="002E3177">
        <w:rPr>
          <w:rFonts w:cs="Calibri"/>
          <w:sz w:val="28"/>
          <w:szCs w:val="28"/>
        </w:rPr>
        <w:t>(</w:t>
      </w:r>
      <w:proofErr w:type="gramStart"/>
      <w:r w:rsidRPr="002E3177">
        <w:rPr>
          <w:rFonts w:cs="Calibri"/>
          <w:sz w:val="28"/>
          <w:szCs w:val="28"/>
        </w:rPr>
        <w:t>пешие</w:t>
      </w:r>
      <w:proofErr w:type="gramEnd"/>
      <w:r w:rsidRPr="002E3177">
        <w:rPr>
          <w:rFonts w:cs="Calibri"/>
          <w:sz w:val="28"/>
          <w:szCs w:val="28"/>
        </w:rPr>
        <w:t xml:space="preserve"> и на транспорте)</w:t>
      </w:r>
      <w:r>
        <w:rPr>
          <w:rFonts w:cs="Calibri"/>
          <w:sz w:val="28"/>
          <w:szCs w:val="28"/>
        </w:rPr>
        <w:t>.</w:t>
      </w:r>
    </w:p>
    <w:p w:rsidR="00E3193F" w:rsidRPr="002A3734" w:rsidRDefault="00E3193F" w:rsidP="00E3193F">
      <w:pPr>
        <w:widowControl w:val="0"/>
        <w:autoSpaceDE w:val="0"/>
        <w:autoSpaceDN w:val="0"/>
        <w:adjustRightInd w:val="0"/>
        <w:ind w:firstLine="540"/>
        <w:jc w:val="both"/>
        <w:rPr>
          <w:rFonts w:cs="Calibri"/>
          <w:b/>
          <w:sz w:val="28"/>
          <w:szCs w:val="28"/>
        </w:rPr>
      </w:pPr>
      <w:r w:rsidRPr="002A3734">
        <w:rPr>
          <w:rFonts w:cs="Calibri"/>
          <w:b/>
          <w:sz w:val="28"/>
          <w:szCs w:val="28"/>
        </w:rPr>
        <w:t>5. Сигналы оповещения</w:t>
      </w:r>
    </w:p>
    <w:p w:rsidR="00E3193F" w:rsidRPr="002A3734" w:rsidRDefault="00E3193F" w:rsidP="00E3193F">
      <w:pPr>
        <w:widowControl w:val="0"/>
        <w:autoSpaceDE w:val="0"/>
        <w:autoSpaceDN w:val="0"/>
        <w:adjustRightInd w:val="0"/>
        <w:ind w:firstLine="540"/>
        <w:jc w:val="both"/>
        <w:rPr>
          <w:sz w:val="28"/>
          <w:szCs w:val="28"/>
        </w:rPr>
      </w:pPr>
      <w:r w:rsidRPr="002A3734">
        <w:rPr>
          <w:rFonts w:cs="Calibri"/>
          <w:sz w:val="28"/>
          <w:szCs w:val="28"/>
        </w:rPr>
        <w:t>5</w:t>
      </w:r>
      <w:r>
        <w:rPr>
          <w:rFonts w:cs="Calibri"/>
          <w:sz w:val="28"/>
          <w:szCs w:val="28"/>
        </w:rPr>
        <w:t>.1</w:t>
      </w:r>
      <w:r w:rsidRPr="002A3734">
        <w:rPr>
          <w:rFonts w:cs="Calibri"/>
          <w:sz w:val="28"/>
          <w:szCs w:val="28"/>
        </w:rPr>
        <w:t xml:space="preserve">. Сигналы оповещения </w:t>
      </w:r>
      <w:r w:rsidRPr="002A3734">
        <w:rPr>
          <w:sz w:val="28"/>
          <w:szCs w:val="28"/>
        </w:rPr>
        <w:t>об угрозе и возникновении чрезвычайных ситуаций природного и техногенного характера</w:t>
      </w:r>
      <w:r>
        <w:rPr>
          <w:sz w:val="28"/>
          <w:szCs w:val="28"/>
        </w:rPr>
        <w:t>.</w:t>
      </w:r>
    </w:p>
    <w:p w:rsidR="00E3193F" w:rsidRDefault="00E3193F" w:rsidP="00E3193F">
      <w:pPr>
        <w:ind w:firstLine="540"/>
        <w:jc w:val="both"/>
        <w:rPr>
          <w:sz w:val="28"/>
          <w:szCs w:val="28"/>
        </w:rPr>
      </w:pPr>
      <w:r>
        <w:rPr>
          <w:sz w:val="28"/>
          <w:szCs w:val="28"/>
        </w:rPr>
        <w:t>5.1.1. Оповещение и информирование населения о стихийных бедствиях, опасности поражения аварийно-химическими опасными веществами и других опасных для населения последствиях крупных аварий и катастроф, осуществляется путем передачи экстренных сообщений о чрезвычайных ситуациях и действиях населения по местным сетям проводного вещания, радиовещания, вспомогательным средствам.</w:t>
      </w:r>
    </w:p>
    <w:p w:rsidR="00E3193F" w:rsidRDefault="00E3193F" w:rsidP="00E3193F">
      <w:pPr>
        <w:ind w:firstLine="540"/>
        <w:jc w:val="both"/>
        <w:rPr>
          <w:sz w:val="28"/>
          <w:szCs w:val="28"/>
        </w:rPr>
      </w:pPr>
      <w:r>
        <w:rPr>
          <w:sz w:val="28"/>
          <w:szCs w:val="28"/>
        </w:rPr>
        <w:t>5.1.2. Под информацией о чрезвычайных ситуациях предусматривается передача следующих данных:</w:t>
      </w:r>
    </w:p>
    <w:p w:rsidR="00E3193F" w:rsidRDefault="00E3193F" w:rsidP="00E3193F">
      <w:pPr>
        <w:numPr>
          <w:ilvl w:val="0"/>
          <w:numId w:val="45"/>
        </w:numPr>
        <w:tabs>
          <w:tab w:val="clear" w:pos="900"/>
        </w:tabs>
        <w:ind w:left="540"/>
        <w:jc w:val="both"/>
        <w:rPr>
          <w:sz w:val="28"/>
          <w:szCs w:val="28"/>
        </w:rPr>
      </w:pPr>
      <w:r>
        <w:rPr>
          <w:sz w:val="28"/>
          <w:szCs w:val="28"/>
        </w:rPr>
        <w:t>о прогнозе и фактах возникновения чрезвычайных ситуаций;</w:t>
      </w:r>
    </w:p>
    <w:p w:rsidR="00E3193F" w:rsidRDefault="00E3193F" w:rsidP="00E3193F">
      <w:pPr>
        <w:numPr>
          <w:ilvl w:val="0"/>
          <w:numId w:val="45"/>
        </w:numPr>
        <w:tabs>
          <w:tab w:val="clear" w:pos="900"/>
        </w:tabs>
        <w:ind w:left="540"/>
        <w:jc w:val="both"/>
        <w:rPr>
          <w:sz w:val="28"/>
          <w:szCs w:val="28"/>
        </w:rPr>
      </w:pPr>
      <w:r>
        <w:rPr>
          <w:sz w:val="28"/>
          <w:szCs w:val="28"/>
        </w:rPr>
        <w:t>о масштабах чрезвычайных ситуаций, ходе  и итогах их ликвидации;</w:t>
      </w:r>
    </w:p>
    <w:p w:rsidR="00E3193F" w:rsidRDefault="00E3193F" w:rsidP="00E3193F">
      <w:pPr>
        <w:numPr>
          <w:ilvl w:val="0"/>
          <w:numId w:val="45"/>
        </w:numPr>
        <w:tabs>
          <w:tab w:val="clear" w:pos="900"/>
        </w:tabs>
        <w:ind w:left="540"/>
        <w:jc w:val="both"/>
        <w:rPr>
          <w:sz w:val="28"/>
          <w:szCs w:val="28"/>
        </w:rPr>
      </w:pPr>
      <w:r>
        <w:rPr>
          <w:sz w:val="28"/>
          <w:szCs w:val="28"/>
        </w:rPr>
        <w:t>о состоянии природной среды и потенциально опасных объектах;</w:t>
      </w:r>
    </w:p>
    <w:p w:rsidR="00E3193F" w:rsidRDefault="00E3193F" w:rsidP="00E3193F">
      <w:pPr>
        <w:numPr>
          <w:ilvl w:val="0"/>
          <w:numId w:val="45"/>
        </w:numPr>
        <w:tabs>
          <w:tab w:val="clear" w:pos="900"/>
        </w:tabs>
        <w:ind w:left="540"/>
        <w:jc w:val="both"/>
        <w:rPr>
          <w:sz w:val="28"/>
          <w:szCs w:val="28"/>
        </w:rPr>
      </w:pPr>
      <w:r>
        <w:rPr>
          <w:sz w:val="28"/>
          <w:szCs w:val="28"/>
        </w:rPr>
        <w:lastRenderedPageBreak/>
        <w:t>о сейсмических, гелиогеофизических, опасных гидрометеорологических и других природных явлениях, которые могут привести к возникновению чрезвычайных ситуаций.</w:t>
      </w:r>
    </w:p>
    <w:p w:rsidR="00E3193F" w:rsidRPr="002A3734" w:rsidRDefault="00E3193F" w:rsidP="00E3193F">
      <w:pPr>
        <w:ind w:firstLine="540"/>
        <w:jc w:val="both"/>
        <w:rPr>
          <w:sz w:val="28"/>
          <w:szCs w:val="28"/>
        </w:rPr>
      </w:pPr>
      <w:r w:rsidRPr="002A3734">
        <w:rPr>
          <w:sz w:val="28"/>
          <w:szCs w:val="28"/>
        </w:rPr>
        <w:t>5.2. Оповещение об опасностях, возникающих при ведении военных действий или вследствие этих действий</w:t>
      </w:r>
    </w:p>
    <w:p w:rsidR="00E3193F" w:rsidRDefault="00E3193F" w:rsidP="00E3193F">
      <w:pPr>
        <w:ind w:firstLine="540"/>
        <w:jc w:val="both"/>
        <w:rPr>
          <w:sz w:val="28"/>
          <w:szCs w:val="28"/>
        </w:rPr>
      </w:pPr>
      <w:r>
        <w:rPr>
          <w:sz w:val="28"/>
          <w:szCs w:val="28"/>
        </w:rPr>
        <w:t>5.2.1. Предупреждение организаций и населения о непосредственной угрозе нападения противника или заражения, о принятии своевременных мер защиты проводят органы, осуществляющие управление гражданской обороной, на основании соответствующих сигналов, получаемых от вышестоящих органов управления, органов военного командования, данных разведки, прогнозирования и информации из соседних районов и поселений.</w:t>
      </w:r>
    </w:p>
    <w:p w:rsidR="00E3193F" w:rsidRDefault="00E3193F" w:rsidP="00E3193F">
      <w:pPr>
        <w:ind w:firstLine="540"/>
        <w:jc w:val="both"/>
        <w:rPr>
          <w:sz w:val="28"/>
          <w:szCs w:val="28"/>
        </w:rPr>
      </w:pPr>
      <w:r>
        <w:rPr>
          <w:sz w:val="28"/>
          <w:szCs w:val="28"/>
        </w:rPr>
        <w:t>5.3.  Сигнал оповещения – это условный сигнал, передаваемый в системе оповещения гражданской обороны и являющийся командой для проведения определенных мероприятий органами, осуществляющими управление гражданской обороной, а также населением.</w:t>
      </w:r>
    </w:p>
    <w:p w:rsidR="00E3193F" w:rsidRDefault="00E3193F" w:rsidP="00E3193F">
      <w:pPr>
        <w:ind w:firstLine="540"/>
        <w:jc w:val="both"/>
        <w:rPr>
          <w:sz w:val="28"/>
          <w:szCs w:val="28"/>
        </w:rPr>
      </w:pPr>
      <w:r>
        <w:rPr>
          <w:sz w:val="28"/>
          <w:szCs w:val="28"/>
        </w:rPr>
        <w:t>5.4. Установлены следующие сигналы оповещения гражданской обороны:</w:t>
      </w:r>
    </w:p>
    <w:p w:rsidR="00E3193F" w:rsidRDefault="00E3193F" w:rsidP="00E3193F">
      <w:pPr>
        <w:ind w:firstLine="540"/>
        <w:jc w:val="both"/>
        <w:rPr>
          <w:sz w:val="28"/>
          <w:szCs w:val="28"/>
        </w:rPr>
      </w:pPr>
      <w:r>
        <w:rPr>
          <w:sz w:val="28"/>
          <w:szCs w:val="28"/>
        </w:rPr>
        <w:t xml:space="preserve">5.4.1. Для оповещения населения установлен единый сигнал </w:t>
      </w:r>
      <w:r w:rsidRPr="002A3734">
        <w:rPr>
          <w:i/>
          <w:sz w:val="28"/>
          <w:szCs w:val="28"/>
        </w:rPr>
        <w:t>«ВНИМАНИЕ ВСЕМ!».</w:t>
      </w:r>
    </w:p>
    <w:p w:rsidR="00E3193F" w:rsidRDefault="00E3193F" w:rsidP="00E3193F">
      <w:pPr>
        <w:ind w:firstLine="540"/>
        <w:jc w:val="both"/>
        <w:rPr>
          <w:sz w:val="28"/>
          <w:szCs w:val="28"/>
        </w:rPr>
      </w:pPr>
      <w:r>
        <w:rPr>
          <w:sz w:val="28"/>
          <w:szCs w:val="28"/>
        </w:rPr>
        <w:t>5.4.2. Сигнал «Воздушная тревога» подается с возникновением непосредственной опасности угрозы нападения противника и означает, что удар может последовать в ближайшее время.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прерывистыми гудками на предприятиях, транспорте, а также с помощью ручных сирен, электромегафонов и других звуковых средств.</w:t>
      </w:r>
    </w:p>
    <w:p w:rsidR="00E3193F" w:rsidRDefault="00E3193F" w:rsidP="00E3193F">
      <w:pPr>
        <w:ind w:firstLine="540"/>
        <w:jc w:val="both"/>
        <w:rPr>
          <w:sz w:val="28"/>
          <w:szCs w:val="28"/>
        </w:rPr>
      </w:pPr>
      <w:r>
        <w:rPr>
          <w:sz w:val="28"/>
          <w:szCs w:val="28"/>
        </w:rPr>
        <w:t xml:space="preserve">5.4.3. Сигнал «Отбой воздушной тревоги» подается, если удар не состоялся или его последствия не представляют опасности для </w:t>
      </w:r>
      <w:proofErr w:type="gramStart"/>
      <w:r>
        <w:rPr>
          <w:sz w:val="28"/>
          <w:szCs w:val="28"/>
        </w:rPr>
        <w:t>укрываемых</w:t>
      </w:r>
      <w:proofErr w:type="gramEnd"/>
      <w:r>
        <w:rPr>
          <w:sz w:val="28"/>
          <w:szCs w:val="28"/>
        </w:rPr>
        <w:t>. Для передачи сигнала используются сети проводного вещания, радио и телевидения, подвижные громкоговорящие установки. После нанесения ударов, передается информация о принимаемых мерах по ликвидации последствий нападения, режимах поведения населения и другим вопросам.</w:t>
      </w:r>
    </w:p>
    <w:p w:rsidR="00E3193F" w:rsidRDefault="00E3193F" w:rsidP="00E3193F">
      <w:pPr>
        <w:ind w:firstLine="540"/>
        <w:jc w:val="both"/>
        <w:rPr>
          <w:sz w:val="28"/>
          <w:szCs w:val="28"/>
        </w:rPr>
      </w:pPr>
      <w:r>
        <w:rPr>
          <w:sz w:val="28"/>
          <w:szCs w:val="28"/>
        </w:rPr>
        <w:t>5.4.4. Сигнал «Радиационная опасность» передается при непосредственной угрозе радиоактивного заражения или при его обнаружении. Под непосредственной угрозой радиоактивного заражения понимается вероятность заражения данной территории в течение одного часа.</w:t>
      </w:r>
    </w:p>
    <w:p w:rsidR="00E3193F" w:rsidRDefault="00E3193F" w:rsidP="00E3193F">
      <w:pPr>
        <w:ind w:firstLine="540"/>
        <w:jc w:val="both"/>
        <w:rPr>
          <w:sz w:val="28"/>
          <w:szCs w:val="28"/>
        </w:rPr>
      </w:pPr>
      <w:r>
        <w:rPr>
          <w:sz w:val="28"/>
          <w:szCs w:val="28"/>
        </w:rPr>
        <w:t>Для подачи сигнала используются сети проводного вещания, радиовещания и телевидения, а также другие местные технические средства связи и оповещения.</w:t>
      </w:r>
    </w:p>
    <w:p w:rsidR="00E3193F" w:rsidRDefault="00E3193F" w:rsidP="00E3193F">
      <w:pPr>
        <w:ind w:firstLine="540"/>
        <w:jc w:val="both"/>
        <w:rPr>
          <w:sz w:val="28"/>
          <w:szCs w:val="28"/>
        </w:rPr>
      </w:pPr>
      <w:r>
        <w:rPr>
          <w:sz w:val="28"/>
          <w:szCs w:val="28"/>
        </w:rPr>
        <w:t>5.4.5. Сигнал «Химическая тревога» подается при угрозе или обнаружении химического, а также бактериологического заражения. Для подачи сигнала используются все местные технические средства связи и оповещения. Сигнал дублируется подачей установленных звуковых, световых и других сигналов.</w:t>
      </w:r>
    </w:p>
    <w:p w:rsidR="00E3193F" w:rsidRDefault="00E3193F" w:rsidP="00E3193F">
      <w:pPr>
        <w:ind w:firstLine="540"/>
        <w:jc w:val="both"/>
        <w:rPr>
          <w:sz w:val="28"/>
          <w:szCs w:val="28"/>
        </w:rPr>
      </w:pPr>
      <w:r>
        <w:rPr>
          <w:b/>
          <w:sz w:val="28"/>
          <w:szCs w:val="28"/>
        </w:rPr>
        <w:t>6</w:t>
      </w:r>
      <w:r w:rsidRPr="00B70A82">
        <w:rPr>
          <w:b/>
          <w:sz w:val="28"/>
          <w:szCs w:val="28"/>
        </w:rPr>
        <w:t>. Порядок оповещения и информирования руководящего состава</w:t>
      </w:r>
      <w:r>
        <w:rPr>
          <w:b/>
          <w:sz w:val="28"/>
          <w:szCs w:val="28"/>
        </w:rPr>
        <w:t xml:space="preserve"> и населения</w:t>
      </w:r>
    </w:p>
    <w:p w:rsidR="00E3193F" w:rsidRDefault="00E3193F" w:rsidP="00E3193F">
      <w:pPr>
        <w:jc w:val="both"/>
        <w:rPr>
          <w:sz w:val="28"/>
          <w:szCs w:val="28"/>
        </w:rPr>
      </w:pPr>
      <w:r>
        <w:rPr>
          <w:sz w:val="28"/>
          <w:szCs w:val="28"/>
        </w:rPr>
        <w:lastRenderedPageBreak/>
        <w:t xml:space="preserve">        6.1. Доведение информации (сигналов)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 xml:space="preserve"> осуществляют:</w:t>
      </w:r>
    </w:p>
    <w:p w:rsidR="00E3193F" w:rsidRDefault="00E3193F" w:rsidP="00E3193F">
      <w:pPr>
        <w:ind w:left="540" w:hanging="360"/>
        <w:jc w:val="both"/>
        <w:rPr>
          <w:sz w:val="28"/>
          <w:szCs w:val="28"/>
        </w:rPr>
      </w:pPr>
      <w:r>
        <w:rPr>
          <w:sz w:val="28"/>
          <w:szCs w:val="28"/>
        </w:rPr>
        <w:t xml:space="preserve">      до руководящего состава местной администрации – единая дежурно-диспетчерская служба </w:t>
      </w:r>
      <w:r w:rsidR="00EE3349">
        <w:rPr>
          <w:sz w:val="28"/>
          <w:szCs w:val="28"/>
        </w:rPr>
        <w:t>Зимовниковского</w:t>
      </w:r>
      <w:r>
        <w:rPr>
          <w:sz w:val="28"/>
          <w:szCs w:val="28"/>
        </w:rPr>
        <w:t xml:space="preserve"> района;</w:t>
      </w:r>
    </w:p>
    <w:p w:rsidR="00E3193F" w:rsidRDefault="00E3193F" w:rsidP="00E3193F">
      <w:pPr>
        <w:jc w:val="both"/>
        <w:rPr>
          <w:sz w:val="28"/>
          <w:szCs w:val="28"/>
        </w:rPr>
      </w:pPr>
      <w:r>
        <w:rPr>
          <w:sz w:val="28"/>
          <w:szCs w:val="28"/>
        </w:rPr>
        <w:t xml:space="preserve">        до членов КЧС и ПБ, руководящего состава и работников организаций – по направлениям: </w:t>
      </w:r>
      <w:r w:rsidRPr="00471F3C">
        <w:rPr>
          <w:i/>
          <w:sz w:val="28"/>
          <w:szCs w:val="28"/>
          <w:u w:val="single"/>
        </w:rPr>
        <w:t xml:space="preserve">(Ф.И.О. </w:t>
      </w:r>
      <w:r>
        <w:rPr>
          <w:i/>
          <w:sz w:val="28"/>
          <w:szCs w:val="28"/>
          <w:u w:val="single"/>
        </w:rPr>
        <w:t>работника и перечень организаций, которые он оповещает с указанием номеров телефонов</w:t>
      </w:r>
      <w:r w:rsidRPr="00471F3C">
        <w:rPr>
          <w:i/>
          <w:sz w:val="28"/>
          <w:szCs w:val="28"/>
          <w:u w:val="single"/>
        </w:rPr>
        <w:t>)</w:t>
      </w:r>
      <w:r>
        <w:rPr>
          <w:i/>
          <w:sz w:val="28"/>
          <w:szCs w:val="28"/>
          <w:u w:val="single"/>
        </w:rPr>
        <w:t>.</w:t>
      </w:r>
    </w:p>
    <w:p w:rsidR="00E3193F" w:rsidRDefault="00E3193F" w:rsidP="00E3193F">
      <w:pPr>
        <w:ind w:firstLine="540"/>
        <w:jc w:val="both"/>
        <w:rPr>
          <w:sz w:val="28"/>
          <w:szCs w:val="28"/>
        </w:rPr>
      </w:pPr>
      <w:r>
        <w:rPr>
          <w:sz w:val="28"/>
          <w:szCs w:val="28"/>
        </w:rPr>
        <w:t>6.2. Организации подтверждают получение и доведение информации и сигналов до руководящего состава и работников.</w:t>
      </w:r>
    </w:p>
    <w:p w:rsidR="00E3193F" w:rsidRDefault="00E3193F" w:rsidP="00E3193F">
      <w:pPr>
        <w:ind w:firstLine="540"/>
        <w:jc w:val="both"/>
        <w:rPr>
          <w:sz w:val="28"/>
          <w:szCs w:val="28"/>
        </w:rPr>
      </w:pPr>
      <w:r>
        <w:rPr>
          <w:sz w:val="28"/>
          <w:szCs w:val="28"/>
        </w:rPr>
        <w:t xml:space="preserve">6.3.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w:t>
      </w:r>
      <w:r w:rsidR="00EE3349">
        <w:rPr>
          <w:sz w:val="28"/>
          <w:szCs w:val="28"/>
        </w:rPr>
        <w:t>сельского поселения</w:t>
      </w:r>
      <w:r>
        <w:rPr>
          <w:sz w:val="28"/>
          <w:szCs w:val="28"/>
        </w:rPr>
        <w:t>.</w:t>
      </w:r>
    </w:p>
    <w:p w:rsidR="00E3193F" w:rsidRDefault="00E3193F" w:rsidP="00E3193F">
      <w:pPr>
        <w:ind w:firstLine="540"/>
        <w:jc w:val="both"/>
        <w:rPr>
          <w:sz w:val="28"/>
          <w:szCs w:val="28"/>
        </w:rPr>
      </w:pPr>
      <w:r>
        <w:rPr>
          <w:sz w:val="28"/>
          <w:szCs w:val="28"/>
        </w:rPr>
        <w:t>6.4. Оповещение и информирование населения поселения об угрозе и возникновении чрезвычайных ситуаций осуществляется на основании решения главы администрации или лица его заменяющего.</w:t>
      </w:r>
    </w:p>
    <w:p w:rsidR="00E3193F" w:rsidRDefault="00E3193F" w:rsidP="00E3193F">
      <w:pPr>
        <w:ind w:firstLine="540"/>
        <w:jc w:val="both"/>
        <w:rPr>
          <w:sz w:val="28"/>
          <w:szCs w:val="28"/>
        </w:rPr>
      </w:pPr>
      <w:r>
        <w:rPr>
          <w:sz w:val="28"/>
          <w:szCs w:val="28"/>
        </w:rPr>
        <w:t>6.5.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 мобильные средства оповещения.</w:t>
      </w:r>
    </w:p>
    <w:p w:rsidR="00E3193F" w:rsidRDefault="00E3193F" w:rsidP="00E3193F">
      <w:pPr>
        <w:ind w:firstLine="540"/>
        <w:jc w:val="both"/>
        <w:rPr>
          <w:sz w:val="28"/>
          <w:szCs w:val="28"/>
        </w:rPr>
      </w:pPr>
      <w:r>
        <w:rPr>
          <w:sz w:val="28"/>
          <w:szCs w:val="28"/>
        </w:rPr>
        <w:t xml:space="preserve">6.6. Для привлечения населения перед речевой информацией проводится включение </w:t>
      </w:r>
      <w:proofErr w:type="spellStart"/>
      <w:r>
        <w:rPr>
          <w:sz w:val="28"/>
          <w:szCs w:val="28"/>
        </w:rPr>
        <w:t>электросирен</w:t>
      </w:r>
      <w:proofErr w:type="spellEnd"/>
      <w:r>
        <w:rPr>
          <w:sz w:val="28"/>
          <w:szCs w:val="28"/>
        </w:rPr>
        <w:t xml:space="preserve">, производственных гудков и других сигнальных средств, что обозначает подачу сигнала «ВНИМАНИЕ ВСЕМ!» </w:t>
      </w:r>
    </w:p>
    <w:p w:rsidR="00E3193F" w:rsidRDefault="00E3193F" w:rsidP="00E3193F">
      <w:pPr>
        <w:ind w:firstLine="540"/>
        <w:jc w:val="both"/>
        <w:rPr>
          <w:sz w:val="28"/>
          <w:szCs w:val="28"/>
        </w:rPr>
      </w:pPr>
      <w:r>
        <w:rPr>
          <w:sz w:val="28"/>
          <w:szCs w:val="28"/>
        </w:rPr>
        <w:t xml:space="preserve">6.7. С получением сигнала «Внимание всем!» все население и работники организаций обязаны включить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включается сеть наружной </w:t>
      </w:r>
      <w:proofErr w:type="spellStart"/>
      <w:r>
        <w:rPr>
          <w:sz w:val="28"/>
          <w:szCs w:val="28"/>
        </w:rPr>
        <w:t>звукофикации</w:t>
      </w:r>
      <w:proofErr w:type="spellEnd"/>
      <w:r>
        <w:rPr>
          <w:sz w:val="28"/>
          <w:szCs w:val="28"/>
        </w:rPr>
        <w:t>.</w:t>
      </w:r>
    </w:p>
    <w:p w:rsidR="00E3193F" w:rsidRDefault="00E3193F" w:rsidP="00E3193F">
      <w:pPr>
        <w:ind w:firstLine="540"/>
        <w:jc w:val="both"/>
        <w:rPr>
          <w:sz w:val="28"/>
          <w:szCs w:val="28"/>
        </w:rPr>
      </w:pPr>
      <w:r>
        <w:rPr>
          <w:sz w:val="28"/>
          <w:szCs w:val="28"/>
        </w:rPr>
        <w:t xml:space="preserve">6.8. Во всех случаях </w:t>
      </w:r>
      <w:proofErr w:type="spellStart"/>
      <w:r>
        <w:rPr>
          <w:sz w:val="28"/>
          <w:szCs w:val="28"/>
        </w:rPr>
        <w:t>задействования</w:t>
      </w:r>
      <w:proofErr w:type="spellEnd"/>
      <w:r>
        <w:rPr>
          <w:sz w:val="28"/>
          <w:szCs w:val="28"/>
        </w:rPr>
        <w:t xml:space="preserve"> систем оповещения с включением </w:t>
      </w:r>
      <w:proofErr w:type="spellStart"/>
      <w:r>
        <w:rPr>
          <w:sz w:val="28"/>
          <w:szCs w:val="28"/>
        </w:rPr>
        <w:t>электросирен</w:t>
      </w:r>
      <w:proofErr w:type="spellEnd"/>
      <w:r>
        <w:rPr>
          <w:sz w:val="28"/>
          <w:szCs w:val="28"/>
        </w:rPr>
        <w:t xml:space="preserve"> до населения немедленно доводятся соответствующие сообщения по существующим средствам  радиовещания.</w:t>
      </w:r>
    </w:p>
    <w:p w:rsidR="00E3193F" w:rsidRDefault="00E3193F" w:rsidP="00E3193F">
      <w:pPr>
        <w:ind w:firstLine="540"/>
        <w:jc w:val="both"/>
        <w:rPr>
          <w:sz w:val="28"/>
          <w:szCs w:val="28"/>
        </w:rPr>
      </w:pPr>
      <w:r>
        <w:rPr>
          <w:sz w:val="28"/>
          <w:szCs w:val="28"/>
        </w:rPr>
        <w:t>6.9. Основной способ оповещения и информирования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E3193F" w:rsidRDefault="00E3193F" w:rsidP="00E3193F">
      <w:pPr>
        <w:ind w:firstLine="540"/>
        <w:jc w:val="both"/>
        <w:rPr>
          <w:sz w:val="28"/>
          <w:szCs w:val="28"/>
        </w:rPr>
      </w:pPr>
      <w:r>
        <w:rPr>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w:t>
      </w:r>
    </w:p>
    <w:p w:rsidR="00E3193F" w:rsidRDefault="00E3193F" w:rsidP="00E3193F">
      <w:pPr>
        <w:ind w:firstLine="540"/>
        <w:jc w:val="both"/>
        <w:rPr>
          <w:sz w:val="28"/>
          <w:szCs w:val="28"/>
        </w:rPr>
      </w:pPr>
      <w:r>
        <w:rPr>
          <w:sz w:val="28"/>
          <w:szCs w:val="28"/>
        </w:rPr>
        <w:t xml:space="preserve">Доведение информации населению, находящемуся в транспортных средствах, а также оповещение указанного населения возлагается на руководителей соответствующих организаций. </w:t>
      </w:r>
    </w:p>
    <w:p w:rsidR="00E3193F" w:rsidRDefault="00E3193F" w:rsidP="00E3193F">
      <w:pPr>
        <w:ind w:firstLine="540"/>
        <w:jc w:val="both"/>
        <w:rPr>
          <w:sz w:val="28"/>
          <w:szCs w:val="28"/>
        </w:rPr>
      </w:pPr>
      <w:r>
        <w:rPr>
          <w:sz w:val="28"/>
          <w:szCs w:val="28"/>
        </w:rPr>
        <w:t>Для оповещения и информирования населения можно использовать локальные системы оповещения в районах размещения потенциально опасных объектов.</w:t>
      </w:r>
    </w:p>
    <w:p w:rsidR="00E3193F" w:rsidRDefault="00E3193F" w:rsidP="00E3193F">
      <w:pPr>
        <w:ind w:firstLine="540"/>
        <w:jc w:val="both"/>
        <w:rPr>
          <w:sz w:val="28"/>
          <w:szCs w:val="28"/>
        </w:rPr>
      </w:pPr>
      <w:r>
        <w:rPr>
          <w:sz w:val="28"/>
          <w:szCs w:val="28"/>
        </w:rPr>
        <w:lastRenderedPageBreak/>
        <w:t>Оповещение о начале эвакуации населения организуется по месту работы, учебы и жительства руководителями организаций и жилищно-коммунальными  хозяйствами.</w:t>
      </w:r>
    </w:p>
    <w:p w:rsidR="00E3193F" w:rsidRDefault="00E3193F" w:rsidP="00E3193F">
      <w:pPr>
        <w:rPr>
          <w:sz w:val="20"/>
          <w:szCs w:val="20"/>
        </w:rPr>
      </w:pPr>
    </w:p>
    <w:p w:rsidR="00E3193F" w:rsidRPr="002E3177" w:rsidRDefault="00E3193F" w:rsidP="00E3193F">
      <w:pPr>
        <w:widowControl w:val="0"/>
        <w:autoSpaceDE w:val="0"/>
        <w:autoSpaceDN w:val="0"/>
        <w:adjustRightInd w:val="0"/>
        <w:ind w:firstLine="540"/>
        <w:jc w:val="both"/>
        <w:rPr>
          <w:rFonts w:cs="Calibri"/>
          <w:sz w:val="28"/>
          <w:szCs w:val="28"/>
        </w:rPr>
      </w:pPr>
    </w:p>
    <w:p w:rsidR="00E3193F" w:rsidRDefault="00E3193F" w:rsidP="00E3193F">
      <w:pPr>
        <w:widowControl w:val="0"/>
        <w:autoSpaceDE w:val="0"/>
        <w:autoSpaceDN w:val="0"/>
        <w:adjustRightInd w:val="0"/>
        <w:ind w:firstLine="540"/>
        <w:jc w:val="both"/>
        <w:rPr>
          <w:rFonts w:cs="Calibri"/>
        </w:rPr>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F26683" w:rsidRDefault="00F26683" w:rsidP="00E3193F">
      <w:pPr>
        <w:jc w:val="both"/>
      </w:pPr>
    </w:p>
    <w:p w:rsidR="00F26683" w:rsidRDefault="00F26683" w:rsidP="00E3193F">
      <w:pPr>
        <w:jc w:val="both"/>
      </w:pPr>
    </w:p>
    <w:p w:rsidR="00F26683" w:rsidRDefault="00F26683" w:rsidP="00E3193F">
      <w:pPr>
        <w:jc w:val="both"/>
      </w:pPr>
    </w:p>
    <w:p w:rsidR="00F26683" w:rsidRDefault="00F26683" w:rsidP="00E3193F">
      <w:pPr>
        <w:jc w:val="both"/>
      </w:pPr>
    </w:p>
    <w:p w:rsidR="00F26683" w:rsidRDefault="00F26683" w:rsidP="00E3193F">
      <w:pPr>
        <w:jc w:val="both"/>
      </w:pPr>
    </w:p>
    <w:p w:rsidR="00F26683" w:rsidRDefault="00F26683"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tbl>
      <w:tblPr>
        <w:tblW w:w="10456" w:type="dxa"/>
        <w:tblLook w:val="04A0"/>
      </w:tblPr>
      <w:tblGrid>
        <w:gridCol w:w="5211"/>
        <w:gridCol w:w="5245"/>
      </w:tblGrid>
      <w:tr w:rsidR="00E3193F" w:rsidTr="00EE3349">
        <w:tc>
          <w:tcPr>
            <w:tcW w:w="5211" w:type="dxa"/>
          </w:tcPr>
          <w:p w:rsidR="00E3193F" w:rsidRDefault="00E3193F" w:rsidP="00257C1D">
            <w:pPr>
              <w:widowControl w:val="0"/>
              <w:autoSpaceDE w:val="0"/>
              <w:autoSpaceDN w:val="0"/>
              <w:adjustRightInd w:val="0"/>
              <w:jc w:val="center"/>
              <w:rPr>
                <w:sz w:val="28"/>
                <w:szCs w:val="28"/>
              </w:rPr>
            </w:pPr>
          </w:p>
        </w:tc>
        <w:tc>
          <w:tcPr>
            <w:tcW w:w="5245" w:type="dxa"/>
            <w:hideMark/>
          </w:tcPr>
          <w:p w:rsidR="00E3193F" w:rsidRDefault="00EE3349" w:rsidP="00EE3349">
            <w:pPr>
              <w:widowControl w:val="0"/>
              <w:autoSpaceDE w:val="0"/>
              <w:autoSpaceDN w:val="0"/>
              <w:adjustRightInd w:val="0"/>
              <w:jc w:val="right"/>
              <w:rPr>
                <w:sz w:val="28"/>
                <w:szCs w:val="28"/>
              </w:rPr>
            </w:pPr>
            <w:r>
              <w:t xml:space="preserve">Приложение 2                                                                                           к постановлению Администрации                                                                                            </w:t>
            </w:r>
            <w:r w:rsidR="00257C1D">
              <w:t>Северного</w:t>
            </w:r>
            <w:r>
              <w:t xml:space="preserve"> сельского поселения                                                               </w:t>
            </w:r>
            <w:r w:rsidR="00257C1D">
              <w:t xml:space="preserve">                            № 131 от  30.12.2021</w:t>
            </w:r>
            <w:r>
              <w:t xml:space="preserve"> г</w:t>
            </w:r>
          </w:p>
        </w:tc>
      </w:tr>
    </w:tbl>
    <w:p w:rsidR="00E3193F" w:rsidRDefault="00E3193F" w:rsidP="00E3193F">
      <w:pPr>
        <w:pStyle w:val="ConsPlusTitle"/>
        <w:ind w:firstLine="709"/>
        <w:jc w:val="both"/>
        <w:rPr>
          <w:b w:val="0"/>
          <w:sz w:val="27"/>
          <w:szCs w:val="27"/>
        </w:rPr>
      </w:pPr>
    </w:p>
    <w:p w:rsidR="00E3193F" w:rsidRPr="00F30D1B" w:rsidRDefault="00E3193F" w:rsidP="00E3193F">
      <w:pPr>
        <w:pStyle w:val="ConsPlusTitle"/>
        <w:ind w:firstLine="709"/>
        <w:jc w:val="center"/>
        <w:rPr>
          <w:b w:val="0"/>
        </w:rPr>
      </w:pPr>
      <w:r w:rsidRPr="00F30D1B">
        <w:rPr>
          <w:b w:val="0"/>
        </w:rPr>
        <w:t>Тексты</w:t>
      </w:r>
    </w:p>
    <w:p w:rsidR="00EE3349" w:rsidRDefault="00E3193F" w:rsidP="00E3193F">
      <w:pPr>
        <w:pStyle w:val="ConsPlusTitle"/>
        <w:jc w:val="center"/>
        <w:rPr>
          <w:b w:val="0"/>
        </w:rPr>
      </w:pPr>
      <w:r w:rsidRPr="00F30D1B">
        <w:rPr>
          <w:b w:val="0"/>
        </w:rPr>
        <w:t xml:space="preserve">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p>
    <w:p w:rsidR="00E3193F" w:rsidRDefault="00257C1D" w:rsidP="00E3193F">
      <w:pPr>
        <w:pStyle w:val="ConsPlusTitle"/>
        <w:jc w:val="center"/>
        <w:rPr>
          <w:b w:val="0"/>
        </w:rPr>
      </w:pPr>
      <w:r>
        <w:rPr>
          <w:b w:val="0"/>
        </w:rPr>
        <w:t>Северного</w:t>
      </w:r>
      <w:r w:rsidR="00E3193F" w:rsidRPr="00A32286">
        <w:rPr>
          <w:b w:val="0"/>
        </w:rPr>
        <w:t xml:space="preserve"> </w:t>
      </w:r>
      <w:r w:rsidR="00EE3349">
        <w:rPr>
          <w:b w:val="0"/>
        </w:rPr>
        <w:t>сельского поселения</w:t>
      </w:r>
      <w:r w:rsidR="00E3193F" w:rsidRPr="00A32286">
        <w:rPr>
          <w:b w:val="0"/>
        </w:rPr>
        <w:t xml:space="preserve">  </w:t>
      </w:r>
    </w:p>
    <w:p w:rsidR="00E3193F" w:rsidRPr="00A32286" w:rsidRDefault="00E3193F" w:rsidP="00E3193F">
      <w:pPr>
        <w:pStyle w:val="ConsPlusTitle"/>
        <w:jc w:val="center"/>
        <w:rPr>
          <w:b w:val="0"/>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угрозы</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или возникновения паводка</w:t>
      </w:r>
    </w:p>
    <w:p w:rsidR="00E3193F" w:rsidRPr="00F30D1B" w:rsidRDefault="00E3193F" w:rsidP="00E3193F">
      <w:pPr>
        <w:pStyle w:val="ConsPlusNormal"/>
        <w:ind w:firstLine="709"/>
        <w:jc w:val="center"/>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Прослушайте информацию о мерах защиты</w:t>
      </w:r>
      <w:r>
        <w:rPr>
          <w:rFonts w:ascii="Times New Roman" w:hAnsi="Times New Roman" w:cs="Times New Roman"/>
          <w:sz w:val="28"/>
          <w:szCs w:val="28"/>
        </w:rPr>
        <w:t xml:space="preserve"> </w:t>
      </w:r>
      <w:r w:rsidRPr="00F30D1B">
        <w:rPr>
          <w:rFonts w:ascii="Times New Roman" w:hAnsi="Times New Roman" w:cs="Times New Roman"/>
          <w:sz w:val="28"/>
          <w:szCs w:val="28"/>
        </w:rPr>
        <w:t>при наводнениях и паводках</w:t>
      </w:r>
    </w:p>
    <w:p w:rsidR="00E3193F" w:rsidRPr="00F30D1B" w:rsidRDefault="00E3193F" w:rsidP="00E3193F">
      <w:pPr>
        <w:pStyle w:val="ConsPlusNormal"/>
        <w:ind w:firstLine="709"/>
        <w:jc w:val="both"/>
        <w:rPr>
          <w:rFonts w:ascii="Times New Roman" w:hAnsi="Times New Roman" w:cs="Times New Roman"/>
          <w:color w:val="FF0000"/>
          <w:sz w:val="28"/>
          <w:szCs w:val="28"/>
        </w:rPr>
      </w:pPr>
      <w:r w:rsidRPr="00F30D1B">
        <w:rPr>
          <w:rFonts w:ascii="Times New Roman" w:hAnsi="Times New Roman" w:cs="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временного размещения (далее - ПВР), который расположен ____________.</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 ПВР будет организовано питание и медицинское обслуживание.</w:t>
      </w: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Помните!!!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В затопленной местности нельзя употреблять в пищу продукты, соприкасавшиеся с поступившей водой и пить некипяченую воду. Намокшими </w:t>
      </w:r>
      <w:r w:rsidRPr="00F30D1B">
        <w:rPr>
          <w:rFonts w:ascii="Times New Roman" w:hAnsi="Times New Roman" w:cs="Times New Roman"/>
          <w:sz w:val="28"/>
          <w:szCs w:val="28"/>
        </w:rPr>
        <w:lastRenderedPageBreak/>
        <w:t>электроприборами можно пользоваться только после тщательной их просушки.</w:t>
      </w:r>
    </w:p>
    <w:p w:rsidR="00257C1D" w:rsidRDefault="00257C1D" w:rsidP="00E3193F">
      <w:pPr>
        <w:pStyle w:val="ConsPlusNormal"/>
        <w:ind w:firstLine="709"/>
        <w:jc w:val="center"/>
        <w:outlineLvl w:val="1"/>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получения</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штормового предупреждения</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Прослушайте информацию о действиях при получении штормового предупреждения </w:t>
      </w:r>
      <w:proofErr w:type="spellStart"/>
      <w:r w:rsidRPr="00F30D1B">
        <w:rPr>
          <w:rFonts w:ascii="Times New Roman" w:hAnsi="Times New Roman" w:cs="Times New Roman"/>
          <w:sz w:val="28"/>
          <w:szCs w:val="28"/>
        </w:rPr>
        <w:t>Росгидрометеослужбы</w:t>
      </w:r>
      <w:proofErr w:type="spellEnd"/>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Штормовое предупреждение </w:t>
      </w:r>
      <w:proofErr w:type="gramStart"/>
      <w:r w:rsidRPr="00F30D1B">
        <w:rPr>
          <w:rFonts w:ascii="Times New Roman" w:hAnsi="Times New Roman" w:cs="Times New Roman"/>
          <w:sz w:val="28"/>
          <w:szCs w:val="28"/>
        </w:rPr>
        <w:t>подается при усилении ветра до 30 м/сек</w:t>
      </w:r>
      <w:proofErr w:type="gramEnd"/>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После получения такого предупреждения следует:</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закрыть на замки и засовы все окна и двери;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укрепить, по возможности, крыши, печные и вентиляционные трубы;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заделать щитами ставни и окна в чердачных помещениях;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потушить огонь в печах;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подготовить медицинские аптечки и упаковать запасы продуктов и воды на 2 - 3 суток;</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подготовить автономные источники освещения (фонари, керосиновые лампы, свечи);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перейти из легких построек в более прочные здания или в защитные сооружения гражданской обороны.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Если ураган застал Вас на улице,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держаться подальше от легких построек, мостов, эстакад, ЛЭП, мачт, деревьев;</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защищаться от летящих предметов листами фанеры, досками, ящиками, другими подручными средствами;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попытаться быстрее укрыться в подвалах, погребах, других заглубленных помещениях.</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угрозы</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или возникновения стихийных бедствий</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sidRPr="00F30D1B">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Прослушайте информацию о правилах поведения и действиях населения при стихийных бедствиях.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lastRenderedPageBreak/>
        <w:t>Они нарушают нормальную жизнедеятельность людей, могут привести к их гибели, разрушают и уничтожают их материальные ценности.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Об угрозе возникновения стихийных бедствий население оповещается посыльными.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ликвидации последствий стихийного бедствия необходимо предпринимать следующие меры предосторожности: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перед тем, как войти в любое поврежденное здание убедитесь, не угрожает ли оно обвалом;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 помещении из-за опасности взрыва скопившихся газов, нельзя пользоваться открытым пламенем (спичками, свечами и др.);</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будьте осторожны с оборванными и оголенными проводами, не допускайте короткого замыкания;</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включайте электричество, газ и водопровод, пока их не проверит коммунально-техническая служба;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пейте воду из поврежденных колодцев.</w:t>
      </w:r>
    </w:p>
    <w:p w:rsidR="00E3193F" w:rsidRDefault="00E3193F" w:rsidP="00E3193F">
      <w:pPr>
        <w:pStyle w:val="ConsPlusNormal"/>
        <w:ind w:firstLine="709"/>
        <w:jc w:val="both"/>
        <w:rPr>
          <w:rFonts w:ascii="Times New Roman" w:hAnsi="Times New Roman" w:cs="Times New Roman"/>
          <w:sz w:val="28"/>
          <w:szCs w:val="28"/>
        </w:rPr>
      </w:pPr>
    </w:p>
    <w:p w:rsidR="00EE3349" w:rsidRDefault="00EE3349" w:rsidP="00E3193F">
      <w:pPr>
        <w:pStyle w:val="ConsPlusNormal"/>
        <w:ind w:firstLine="709"/>
        <w:jc w:val="both"/>
        <w:rPr>
          <w:rFonts w:ascii="Times New Roman" w:hAnsi="Times New Roman" w:cs="Times New Roman"/>
          <w:sz w:val="28"/>
          <w:szCs w:val="28"/>
        </w:rPr>
      </w:pPr>
    </w:p>
    <w:p w:rsidR="00EE3349" w:rsidRPr="00F30D1B" w:rsidRDefault="00EE3349"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при возникновении эпидемии</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sidRPr="00F30D1B">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На территории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F30D1B">
        <w:rPr>
          <w:rFonts w:ascii="Times New Roman" w:hAnsi="Times New Roman" w:cs="Times New Roman"/>
          <w:sz w:val="28"/>
          <w:szCs w:val="28"/>
        </w:rPr>
        <w:t xml:space="preserve"> (дата, </w:t>
      </w:r>
      <w:proofErr w:type="spellStart"/>
      <w:r w:rsidRPr="00F30D1B">
        <w:rPr>
          <w:rFonts w:ascii="Times New Roman" w:hAnsi="Times New Roman" w:cs="Times New Roman"/>
          <w:sz w:val="28"/>
          <w:szCs w:val="28"/>
        </w:rPr>
        <w:t>время</w:t>
      </w:r>
      <w:r w:rsidR="00EE3349">
        <w:rPr>
          <w:rFonts w:ascii="Times New Roman" w:hAnsi="Times New Roman" w:cs="Times New Roman"/>
          <w:sz w:val="28"/>
          <w:szCs w:val="28"/>
        </w:rPr>
        <w:t>______</w:t>
      </w:r>
      <w:proofErr w:type="spellEnd"/>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отмечены случаи заболевания людей и животных ____________ (наименование </w:t>
      </w:r>
      <w:proofErr w:type="spellStart"/>
      <w:r w:rsidRPr="00F30D1B">
        <w:rPr>
          <w:rFonts w:ascii="Times New Roman" w:hAnsi="Times New Roman" w:cs="Times New Roman"/>
          <w:sz w:val="28"/>
          <w:szCs w:val="28"/>
        </w:rPr>
        <w:t>заболевания</w:t>
      </w:r>
      <w:r w:rsidR="00EE3349">
        <w:rPr>
          <w:rFonts w:ascii="Times New Roman" w:hAnsi="Times New Roman" w:cs="Times New Roman"/>
          <w:sz w:val="28"/>
          <w:szCs w:val="28"/>
        </w:rPr>
        <w:t>_________________</w:t>
      </w:r>
      <w:proofErr w:type="spellEnd"/>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Администрацией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 xml:space="preserve"> принимаются меры для локализации заболеваний и предотвращения возникновения эпидемии.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Прослушайте порядок поведения населения на территории </w:t>
      </w:r>
      <w:r w:rsidR="00257C1D">
        <w:rPr>
          <w:rFonts w:ascii="Times New Roman" w:hAnsi="Times New Roman" w:cs="Times New Roman"/>
          <w:sz w:val="28"/>
          <w:szCs w:val="28"/>
        </w:rPr>
        <w:t>Северного</w:t>
      </w:r>
      <w:r w:rsidR="00E50CFD">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появлении первых признаков заболевания необходимо обратиться к медработникам;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употреблять в пищу непроверенные продукты питания и воду;</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продукты питания приобретать только в установленных  местах;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до минимума ограничить общение с населением.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Информация предоставлена главным врачом (название учреждения).</w:t>
      </w:r>
    </w:p>
    <w:p w:rsidR="00E3193F" w:rsidRPr="00F30D1B" w:rsidRDefault="00E3193F" w:rsidP="00E3193F">
      <w:pPr>
        <w:pStyle w:val="ConsPlusNormal"/>
        <w:ind w:firstLine="709"/>
        <w:jc w:val="both"/>
        <w:rPr>
          <w:rFonts w:ascii="Times New Roman" w:hAnsi="Times New Roman" w:cs="Times New Roman"/>
          <w:sz w:val="28"/>
          <w:szCs w:val="28"/>
        </w:rPr>
      </w:pPr>
    </w:p>
    <w:p w:rsidR="00EE3349" w:rsidRDefault="00EE3349" w:rsidP="00E3193F">
      <w:pPr>
        <w:pStyle w:val="ConsPlusNormal"/>
        <w:ind w:firstLine="709"/>
        <w:jc w:val="center"/>
        <w:outlineLvl w:val="1"/>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при угрозе</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воздушного нападения противника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«Воздушная тревога», «Воздушная тревога»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sidRPr="00F30D1B">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sidR="00EE3349">
        <w:rPr>
          <w:rFonts w:ascii="Times New Roman" w:hAnsi="Times New Roman" w:cs="Times New Roman"/>
          <w:sz w:val="28"/>
          <w:szCs w:val="28"/>
        </w:rPr>
        <w:t xml:space="preserve"> сельского поселения</w:t>
      </w:r>
      <w:r w:rsidRPr="00F30D1B">
        <w:rPr>
          <w:rFonts w:ascii="Times New Roman" w:hAnsi="Times New Roman" w:cs="Times New Roman"/>
          <w:sz w:val="28"/>
          <w:szCs w:val="28"/>
        </w:rPr>
        <w:t>.</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(Дата </w:t>
      </w:r>
      <w:proofErr w:type="spellStart"/>
      <w:r w:rsidRPr="00F30D1B">
        <w:rPr>
          <w:rFonts w:ascii="Times New Roman" w:hAnsi="Times New Roman" w:cs="Times New Roman"/>
          <w:sz w:val="28"/>
          <w:szCs w:val="28"/>
        </w:rPr>
        <w:t>время</w:t>
      </w:r>
      <w:r w:rsidR="00EE3349">
        <w:rPr>
          <w:rFonts w:ascii="Times New Roman" w:hAnsi="Times New Roman" w:cs="Times New Roman"/>
          <w:sz w:val="28"/>
          <w:szCs w:val="28"/>
        </w:rPr>
        <w:t>__________</w:t>
      </w:r>
      <w:proofErr w:type="spellEnd"/>
      <w:r w:rsidRPr="00F30D1B">
        <w:rPr>
          <w:rFonts w:ascii="Times New Roman" w:hAnsi="Times New Roman" w:cs="Times New Roman"/>
          <w:sz w:val="28"/>
          <w:szCs w:val="28"/>
        </w:rPr>
        <w:t xml:space="preserve">) на территории </w:t>
      </w:r>
      <w:r w:rsidR="00EE3349">
        <w:rPr>
          <w:rFonts w:ascii="Times New Roman" w:hAnsi="Times New Roman" w:cs="Times New Roman"/>
          <w:sz w:val="28"/>
          <w:szCs w:val="28"/>
        </w:rPr>
        <w:t>сельского поселения</w:t>
      </w:r>
      <w:r w:rsidR="00E50CFD">
        <w:rPr>
          <w:rFonts w:ascii="Times New Roman" w:hAnsi="Times New Roman" w:cs="Times New Roman"/>
          <w:sz w:val="28"/>
          <w:szCs w:val="28"/>
        </w:rPr>
        <w:t xml:space="preserve"> </w:t>
      </w:r>
      <w:r w:rsidRPr="00F30D1B">
        <w:rPr>
          <w:rFonts w:ascii="Times New Roman" w:hAnsi="Times New Roman" w:cs="Times New Roman"/>
          <w:sz w:val="28"/>
          <w:szCs w:val="28"/>
        </w:rPr>
        <w:t>существует угроза непосредственного нападения воздушного противника.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Вам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одеться самому, одеть детей;</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выключить газ, электроприборы, затушить печи, котлы;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закрыть плотно двери и окна;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Взять с собой:</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средства индивидуальной защиты;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запас продуктов питания и воды;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личные документы и другие необходимые вещи;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погасить свет, предупредить соседей о «Воздушной тревоге».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E3193F" w:rsidRPr="00F30D1B" w:rsidRDefault="00E3193F" w:rsidP="00E3193F">
      <w:pPr>
        <w:pStyle w:val="ConsPlusNormal"/>
        <w:ind w:firstLine="709"/>
        <w:jc w:val="both"/>
        <w:outlineLvl w:val="1"/>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когда угроза воздушного нападения</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противника миновала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«Отбой воздушной тревоги», «Отбой воздушной тревоги»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sidR="00257C1D">
        <w:rPr>
          <w:rFonts w:ascii="Times New Roman" w:hAnsi="Times New Roman" w:cs="Times New Roman"/>
          <w:sz w:val="28"/>
          <w:szCs w:val="28"/>
        </w:rPr>
        <w:t xml:space="preserve"> Администрации</w:t>
      </w:r>
      <w:r w:rsidRPr="00F30D1B">
        <w:rPr>
          <w:rFonts w:ascii="Times New Roman" w:hAnsi="Times New Roman" w:cs="Times New Roman"/>
          <w:sz w:val="28"/>
          <w:szCs w:val="28"/>
        </w:rPr>
        <w:t xml:space="preserve"> </w:t>
      </w:r>
      <w:r w:rsidR="00257C1D">
        <w:rPr>
          <w:rFonts w:ascii="Times New Roman" w:hAnsi="Times New Roman" w:cs="Times New Roman"/>
          <w:sz w:val="28"/>
          <w:szCs w:val="28"/>
        </w:rPr>
        <w:t>Северного</w:t>
      </w:r>
      <w:r>
        <w:rPr>
          <w:rFonts w:ascii="Times New Roman" w:hAnsi="Times New Roman" w:cs="Times New Roman"/>
          <w:sz w:val="28"/>
          <w:szCs w:val="28"/>
        </w:rPr>
        <w:t xml:space="preserve"> </w:t>
      </w:r>
      <w:r w:rsidR="00EE3349">
        <w:rPr>
          <w:rFonts w:ascii="Times New Roman" w:hAnsi="Times New Roman" w:cs="Times New Roman"/>
          <w:sz w:val="28"/>
          <w:szCs w:val="28"/>
        </w:rPr>
        <w:t>сельского поселения</w:t>
      </w:r>
      <w:r w:rsidRPr="00F30D1B">
        <w:rPr>
          <w:rFonts w:ascii="Times New Roman" w:hAnsi="Times New Roman" w:cs="Times New Roman"/>
          <w:sz w:val="28"/>
          <w:szCs w:val="28"/>
        </w:rPr>
        <w:t xml:space="preserve">, на территории </w:t>
      </w:r>
      <w:r w:rsidR="00EE3349">
        <w:rPr>
          <w:rFonts w:ascii="Times New Roman" w:hAnsi="Times New Roman" w:cs="Times New Roman"/>
          <w:sz w:val="28"/>
          <w:szCs w:val="28"/>
        </w:rPr>
        <w:t>сельского поселения</w:t>
      </w:r>
      <w:r w:rsidR="00E50CFD">
        <w:rPr>
          <w:rFonts w:ascii="Times New Roman" w:hAnsi="Times New Roman" w:cs="Times New Roman"/>
          <w:sz w:val="28"/>
          <w:szCs w:val="28"/>
        </w:rPr>
        <w:t xml:space="preserve"> </w:t>
      </w:r>
      <w:r w:rsidRPr="00F30D1B">
        <w:rPr>
          <w:rFonts w:ascii="Times New Roman" w:hAnsi="Times New Roman" w:cs="Times New Roman"/>
          <w:sz w:val="28"/>
          <w:szCs w:val="28"/>
        </w:rPr>
        <w:t xml:space="preserve"> угроза воздушного нападения противника миновала.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Вам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покинуть укрытие с разрешения обслуживающего персонала;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заниматься обычной деятельностью.</w:t>
      </w:r>
    </w:p>
    <w:p w:rsidR="00E3193F" w:rsidRDefault="00E3193F" w:rsidP="00E3193F">
      <w:pPr>
        <w:jc w:val="center"/>
        <w:rPr>
          <w:sz w:val="28"/>
          <w:szCs w:val="28"/>
        </w:rPr>
      </w:pPr>
    </w:p>
    <w:p w:rsidR="00E3193F" w:rsidRDefault="00E3193F" w:rsidP="00E3193F">
      <w:pPr>
        <w:jc w:val="center"/>
        <w:rPr>
          <w:sz w:val="28"/>
          <w:szCs w:val="28"/>
        </w:rPr>
      </w:pPr>
    </w:p>
    <w:p w:rsidR="00E3193F" w:rsidRDefault="00E3193F" w:rsidP="00E3193F">
      <w:pPr>
        <w:jc w:val="center"/>
        <w:rPr>
          <w:sz w:val="28"/>
          <w:szCs w:val="28"/>
        </w:rPr>
      </w:pPr>
    </w:p>
    <w:p w:rsidR="004A4E21" w:rsidRPr="00E3193F" w:rsidRDefault="004A4E21" w:rsidP="00E3193F"/>
    <w:sectPr w:rsidR="004A4E21" w:rsidRPr="00E3193F"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1D" w:rsidRDefault="00257C1D" w:rsidP="007342A4">
      <w:r>
        <w:separator/>
      </w:r>
    </w:p>
  </w:endnote>
  <w:endnote w:type="continuationSeparator" w:id="0">
    <w:p w:rsidR="00257C1D" w:rsidRDefault="00257C1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1D" w:rsidRDefault="00257C1D" w:rsidP="007342A4">
      <w:r>
        <w:separator/>
      </w:r>
    </w:p>
  </w:footnote>
  <w:footnote w:type="continuationSeparator" w:id="0">
    <w:p w:rsidR="00257C1D" w:rsidRDefault="00257C1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608705"/>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57E95"/>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6B85"/>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B86"/>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57C1D"/>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90D"/>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6AD"/>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C34"/>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153"/>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2E90"/>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BF4"/>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6F8"/>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43D"/>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323"/>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2E4A"/>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2BB"/>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93F"/>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CFD"/>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349"/>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683"/>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66F8"/>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ConsPlusNormal0">
    <w:name w:val="ConsPlusNormal Знак"/>
    <w:link w:val="ConsPlusNormal"/>
    <w:locked/>
    <w:rsid w:val="00E3193F"/>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59A1-95B3-4B80-8843-93DFB92D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14203</TotalTime>
  <Pages>10</Pages>
  <Words>2289</Words>
  <Characters>17795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20044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127</cp:revision>
  <cp:lastPrinted>2022-11-16T11:19:00Z</cp:lastPrinted>
  <dcterms:created xsi:type="dcterms:W3CDTF">2015-01-27T12:14:00Z</dcterms:created>
  <dcterms:modified xsi:type="dcterms:W3CDTF">2022-11-16T11:22:00Z</dcterms:modified>
</cp:coreProperties>
</file>